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4354D4" w14:textId="6AFD5A75" w:rsidR="00C928D8" w:rsidRPr="00AA0894" w:rsidRDefault="00523486" w:rsidP="00C928D8">
      <w:pPr>
        <w:rPr>
          <w:rFonts w:ascii="Century Gothic" w:eastAsia="Arial Unicode MS" w:hAnsi="Century Gothic" w:cs="Arial Unicode MS"/>
          <w:b/>
          <w:bCs/>
          <w:color w:val="FFFFFF" w:themeColor="background1"/>
          <w:sz w:val="28"/>
          <w:szCs w:val="48"/>
        </w:rPr>
        <w:sectPr w:rsidR="00C928D8" w:rsidRPr="00AA0894" w:rsidSect="007C634D">
          <w:footerReference w:type="even" r:id="rId9"/>
          <w:footerReference w:type="default" r:id="rId10"/>
          <w:headerReference w:type="first" r:id="rId11"/>
          <w:footnotePr>
            <w:pos w:val="beneathText"/>
          </w:footnotePr>
          <w:pgSz w:w="11906" w:h="16838" w:code="9"/>
          <w:pgMar w:top="1134" w:right="1134" w:bottom="1134" w:left="1134" w:header="709" w:footer="0" w:gutter="0"/>
          <w:cols w:space="708"/>
          <w:docGrid w:linePitch="360"/>
        </w:sectPr>
      </w:pPr>
      <w:bookmarkStart w:id="0" w:name="_Toc420317962"/>
      <w:bookmarkStart w:id="1" w:name="SOMMAIRE"/>
      <w:r>
        <w:rPr>
          <w:noProof/>
        </w:rPr>
        <w:pict w14:anchorId="5C1D4C1A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left:0;text-align:left;margin-left:164.45pt;margin-top:425.55pt;width:80.9pt;height:78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Zone de texte 2">
              <w:txbxContent>
                <w:p w14:paraId="2193ED02" w14:textId="0B0069CA" w:rsidR="00523486" w:rsidRDefault="00523486" w:rsidP="00523486">
                  <w:pPr>
                    <w:pStyle w:val="DveloppementEncart"/>
                    <w:jc w:val="center"/>
                    <w:rPr>
                      <w:b/>
                      <w:sz w:val="22"/>
                    </w:rPr>
                  </w:pPr>
                  <w:r w:rsidRPr="00523486">
                    <w:rPr>
                      <w:b/>
                      <w:sz w:val="22"/>
                    </w:rPr>
                    <w:t>Dossier d’arrêt</w:t>
                  </w:r>
                </w:p>
                <w:p w14:paraId="1EA9D847" w14:textId="294D5939" w:rsidR="00523486" w:rsidRPr="00523486" w:rsidRDefault="00523486" w:rsidP="00523486">
                  <w:pPr>
                    <w:pStyle w:val="DveloppementEncar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-</w:t>
                  </w:r>
                </w:p>
                <w:p w14:paraId="2CCE8CE8" w14:textId="0D30EEFF" w:rsidR="00523486" w:rsidRPr="00523486" w:rsidRDefault="00523486" w:rsidP="00523486">
                  <w:pPr>
                    <w:pStyle w:val="DveloppementEncar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</w:t>
                  </w:r>
                  <w:r w:rsidRPr="00523486">
                    <w:rPr>
                      <w:b/>
                      <w:sz w:val="22"/>
                    </w:rPr>
                    <w:t>ars 2019</w:t>
                  </w:r>
                </w:p>
              </w:txbxContent>
            </v:textbox>
          </v:shape>
        </w:pict>
      </w:r>
      <w:r>
        <w:rPr>
          <w:rFonts w:ascii="Century Gothic" w:eastAsia="Arial Unicode MS" w:hAnsi="Century Gothic" w:cs="Arial Unicode MS"/>
          <w:b/>
          <w:bCs/>
          <w:noProof/>
          <w:color w:val="FFFFFF" w:themeColor="background1"/>
          <w:sz w:val="2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 wp14:anchorId="3AD93750" wp14:editId="63E359E5">
            <wp:simplePos x="0" y="0"/>
            <wp:positionH relativeFrom="page">
              <wp:posOffset>38735</wp:posOffset>
            </wp:positionH>
            <wp:positionV relativeFrom="paragraph">
              <wp:posOffset>-624840</wp:posOffset>
            </wp:positionV>
            <wp:extent cx="7578090" cy="10544175"/>
            <wp:effectExtent l="0" t="0" r="0" b="0"/>
            <wp:wrapNone/>
            <wp:docPr id="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esq\AppData\Local\Microsoft\Windows\INetCache\Content.Word\page_garde - Copie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4"/>
                    <a:stretch/>
                  </pic:blipFill>
                  <pic:spPr bwMode="auto">
                    <a:xfrm>
                      <a:off x="0" y="0"/>
                      <a:ext cx="757809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10169"/>
        <w:tblW w:w="10098" w:type="dxa"/>
        <w:tblBorders>
          <w:top w:val="single" w:sz="4" w:space="0" w:color="9DD1C2"/>
          <w:left w:val="single" w:sz="4" w:space="0" w:color="9DD1C2"/>
          <w:bottom w:val="single" w:sz="4" w:space="0" w:color="9DD1C2"/>
          <w:right w:val="single" w:sz="4" w:space="0" w:color="9DD1C2"/>
          <w:insideH w:val="single" w:sz="4" w:space="0" w:color="9DD1C2"/>
          <w:insideV w:val="single" w:sz="4" w:space="0" w:color="9DD1C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5"/>
        <w:gridCol w:w="2693"/>
        <w:gridCol w:w="3460"/>
      </w:tblGrid>
      <w:tr w:rsidR="00523486" w14:paraId="00876467" w14:textId="77777777" w:rsidTr="00523486">
        <w:trPr>
          <w:trHeight w:val="484"/>
        </w:trPr>
        <w:tc>
          <w:tcPr>
            <w:tcW w:w="10098" w:type="dxa"/>
            <w:gridSpan w:val="3"/>
            <w:shd w:val="clear" w:color="auto" w:fill="E8F4F1"/>
          </w:tcPr>
          <w:p w14:paraId="1A7E7627" w14:textId="77777777" w:rsidR="00523486" w:rsidRPr="002C7FA9" w:rsidRDefault="00523486" w:rsidP="00523486">
            <w:pPr>
              <w:snapToGrid w:val="0"/>
              <w:spacing w:after="120"/>
              <w:jc w:val="center"/>
              <w:rPr>
                <w:rFonts w:ascii="Corbel" w:hAnsi="Corbel"/>
                <w:b/>
                <w:bCs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t>Plan Local d’Urbanisme de la commune du Brusquet</w:t>
            </w:r>
          </w:p>
        </w:tc>
      </w:tr>
      <w:tr w:rsidR="00523486" w14:paraId="3B3FD9CA" w14:textId="77777777" w:rsidTr="00523486">
        <w:trPr>
          <w:trHeight w:val="484"/>
        </w:trPr>
        <w:tc>
          <w:tcPr>
            <w:tcW w:w="3945" w:type="dxa"/>
            <w:shd w:val="clear" w:color="auto" w:fill="E8F4F1"/>
            <w:vAlign w:val="center"/>
          </w:tcPr>
          <w:p w14:paraId="652379AA" w14:textId="77777777" w:rsidR="00523486" w:rsidRPr="00C55C58" w:rsidRDefault="00523486" w:rsidP="00523486">
            <w:pPr>
              <w:snapToGrid w:val="0"/>
              <w:spacing w:after="120"/>
              <w:jc w:val="left"/>
              <w:rPr>
                <w:rFonts w:ascii="Corbel" w:hAnsi="Corbel"/>
                <w:b/>
                <w:sz w:val="20"/>
                <w:szCs w:val="20"/>
              </w:rPr>
            </w:pPr>
            <w:r w:rsidRPr="00C55C58">
              <w:rPr>
                <w:rFonts w:ascii="Corbel" w:hAnsi="Corbel"/>
                <w:b/>
                <w:sz w:val="20"/>
                <w:szCs w:val="20"/>
              </w:rPr>
              <w:t>Nom du fichier</w:t>
            </w:r>
          </w:p>
        </w:tc>
        <w:tc>
          <w:tcPr>
            <w:tcW w:w="6153" w:type="dxa"/>
            <w:gridSpan w:val="2"/>
          </w:tcPr>
          <w:p w14:paraId="1CFF5C15" w14:textId="77777777" w:rsidR="00523486" w:rsidRDefault="00523486" w:rsidP="00523486">
            <w:pPr>
              <w:snapToGrid w:val="0"/>
              <w:spacing w:after="120"/>
              <w:jc w:val="center"/>
              <w:rPr>
                <w:rFonts w:ascii="Corbel" w:hAnsi="Corbel"/>
                <w:b/>
                <w:bCs/>
                <w:sz w:val="20"/>
              </w:rPr>
            </w:pPr>
            <w:r>
              <w:rPr>
                <w:rFonts w:ascii="Corbel" w:hAnsi="Corbel"/>
                <w:b/>
                <w:bCs/>
                <w:sz w:val="20"/>
              </w:rPr>
              <w:t>Liste des emplacements réservés de la modification n°1 du PLU</w:t>
            </w:r>
          </w:p>
          <w:p w14:paraId="0B7C5119" w14:textId="77777777" w:rsidR="00523486" w:rsidRPr="009658B2" w:rsidRDefault="00523486" w:rsidP="00523486">
            <w:pPr>
              <w:snapToGrid w:val="0"/>
              <w:spacing w:after="120"/>
              <w:jc w:val="center"/>
              <w:rPr>
                <w:rFonts w:ascii="Corbel" w:hAnsi="Corbel"/>
                <w:b/>
                <w:bCs/>
                <w:sz w:val="20"/>
              </w:rPr>
            </w:pPr>
            <w:r>
              <w:rPr>
                <w:rFonts w:ascii="Corbel" w:hAnsi="Corbel"/>
                <w:b/>
                <w:bCs/>
                <w:sz w:val="20"/>
              </w:rPr>
              <w:t>du Brusquet</w:t>
            </w:r>
          </w:p>
        </w:tc>
      </w:tr>
      <w:tr w:rsidR="00523486" w14:paraId="5DFD31C7" w14:textId="77777777" w:rsidTr="00523486">
        <w:trPr>
          <w:trHeight w:val="454"/>
        </w:trPr>
        <w:tc>
          <w:tcPr>
            <w:tcW w:w="3945" w:type="dxa"/>
            <w:shd w:val="clear" w:color="auto" w:fill="E8F4F1"/>
            <w:vAlign w:val="center"/>
          </w:tcPr>
          <w:p w14:paraId="1B92EC95" w14:textId="77777777" w:rsidR="00523486" w:rsidRPr="00C55C58" w:rsidRDefault="00523486" w:rsidP="00523486">
            <w:pPr>
              <w:snapToGrid w:val="0"/>
              <w:spacing w:after="120"/>
              <w:jc w:val="left"/>
              <w:rPr>
                <w:rFonts w:ascii="Corbel" w:hAnsi="Corbel"/>
                <w:b/>
                <w:sz w:val="20"/>
                <w:szCs w:val="20"/>
              </w:rPr>
            </w:pPr>
            <w:r w:rsidRPr="00C55C58">
              <w:rPr>
                <w:rFonts w:ascii="Corbel" w:hAnsi="Corbel"/>
                <w:b/>
                <w:sz w:val="20"/>
                <w:szCs w:val="20"/>
              </w:rPr>
              <w:t>Version</w:t>
            </w:r>
          </w:p>
        </w:tc>
        <w:tc>
          <w:tcPr>
            <w:tcW w:w="6153" w:type="dxa"/>
            <w:gridSpan w:val="2"/>
          </w:tcPr>
          <w:p w14:paraId="6E8ACD91" w14:textId="77777777" w:rsidR="00523486" w:rsidRPr="002C7FA9" w:rsidRDefault="00523486" w:rsidP="00523486">
            <w:pPr>
              <w:snapToGrid w:val="0"/>
              <w:spacing w:after="120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</w:rPr>
              <w:fldChar w:fldCharType="begin"/>
            </w:r>
            <w:r>
              <w:rPr>
                <w:rFonts w:ascii="Corbel" w:hAnsi="Corbel"/>
                <w:sz w:val="20"/>
              </w:rPr>
              <w:instrText xml:space="preserve"> DATE  \@ "MMMM yyyy"  \* MERGEFORMAT </w:instrText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mars 2019</w:t>
            </w:r>
            <w:r>
              <w:rPr>
                <w:rFonts w:ascii="Corbel" w:hAnsi="Corbel"/>
                <w:sz w:val="20"/>
              </w:rPr>
              <w:fldChar w:fldCharType="end"/>
            </w:r>
            <w:r>
              <w:rPr>
                <w:rFonts w:ascii="Corbel" w:hAnsi="Corbel"/>
                <w:sz w:val="20"/>
              </w:rPr>
              <w:t xml:space="preserve"> </w:t>
            </w:r>
          </w:p>
        </w:tc>
      </w:tr>
      <w:tr w:rsidR="00523486" w14:paraId="0A3FF244" w14:textId="77777777" w:rsidTr="00523486">
        <w:trPr>
          <w:trHeight w:val="484"/>
        </w:trPr>
        <w:tc>
          <w:tcPr>
            <w:tcW w:w="3945" w:type="dxa"/>
            <w:shd w:val="clear" w:color="auto" w:fill="E8F4F1"/>
            <w:vAlign w:val="center"/>
          </w:tcPr>
          <w:p w14:paraId="556B941B" w14:textId="77777777" w:rsidR="00523486" w:rsidRPr="00C55C58" w:rsidRDefault="00523486" w:rsidP="00523486">
            <w:pPr>
              <w:snapToGrid w:val="0"/>
              <w:spacing w:after="120"/>
              <w:jc w:val="left"/>
              <w:rPr>
                <w:rFonts w:ascii="Corbel" w:hAnsi="Corbel"/>
                <w:b/>
                <w:sz w:val="20"/>
                <w:szCs w:val="20"/>
              </w:rPr>
            </w:pPr>
            <w:r w:rsidRPr="00C55C58">
              <w:rPr>
                <w:rFonts w:ascii="Corbel" w:hAnsi="Corbel"/>
                <w:b/>
                <w:sz w:val="20"/>
                <w:szCs w:val="20"/>
              </w:rPr>
              <w:t>Rédacteur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1B1DB078" w14:textId="77777777" w:rsidR="00523486" w:rsidRPr="002C7FA9" w:rsidRDefault="00523486" w:rsidP="00523486">
            <w:pPr>
              <w:snapToGrid w:val="0"/>
              <w:spacing w:after="1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</w:rPr>
              <w:t>Benjamin Pesquier</w:t>
            </w:r>
          </w:p>
        </w:tc>
        <w:tc>
          <w:tcPr>
            <w:tcW w:w="3460" w:type="dxa"/>
          </w:tcPr>
          <w:p w14:paraId="5D07AB35" w14:textId="77777777" w:rsidR="00523486" w:rsidRPr="004D5DA3" w:rsidRDefault="00523486" w:rsidP="00523486">
            <w:pPr>
              <w:pStyle w:val="Dpart-Suivi"/>
              <w:snapToGrid w:val="0"/>
              <w:spacing w:after="120"/>
              <w:rPr>
                <w:rFonts w:ascii="Corbel" w:hAnsi="Corbel"/>
                <w:i w:val="0"/>
                <w:sz w:val="20"/>
                <w:szCs w:val="20"/>
              </w:rPr>
            </w:pPr>
          </w:p>
        </w:tc>
      </w:tr>
      <w:tr w:rsidR="00523486" w14:paraId="172DC784" w14:textId="77777777" w:rsidTr="00523486">
        <w:trPr>
          <w:trHeight w:val="484"/>
        </w:trPr>
        <w:tc>
          <w:tcPr>
            <w:tcW w:w="3945" w:type="dxa"/>
            <w:shd w:val="clear" w:color="auto" w:fill="E8F4F1"/>
            <w:vAlign w:val="center"/>
          </w:tcPr>
          <w:p w14:paraId="523DBE4B" w14:textId="77777777" w:rsidR="00523486" w:rsidRPr="00C55C58" w:rsidRDefault="00523486" w:rsidP="00523486">
            <w:pPr>
              <w:snapToGrid w:val="0"/>
              <w:spacing w:after="120"/>
              <w:jc w:val="left"/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</w:rPr>
              <w:t>Vérificateur</w:t>
            </w:r>
          </w:p>
        </w:tc>
        <w:tc>
          <w:tcPr>
            <w:tcW w:w="2693" w:type="dxa"/>
          </w:tcPr>
          <w:p w14:paraId="25BA27CD" w14:textId="77777777" w:rsidR="00523486" w:rsidRPr="002C7FA9" w:rsidRDefault="00523486" w:rsidP="00523486">
            <w:pPr>
              <w:snapToGrid w:val="0"/>
              <w:spacing w:after="12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</w:rPr>
              <w:t xml:space="preserve">Véronique </w:t>
            </w:r>
            <w:proofErr w:type="spellStart"/>
            <w:r>
              <w:rPr>
                <w:rFonts w:ascii="Corbel" w:hAnsi="Corbel"/>
                <w:sz w:val="20"/>
              </w:rPr>
              <w:t>Hénocq-Coquel</w:t>
            </w:r>
            <w:proofErr w:type="spellEnd"/>
          </w:p>
        </w:tc>
        <w:tc>
          <w:tcPr>
            <w:tcW w:w="3460" w:type="dxa"/>
          </w:tcPr>
          <w:p w14:paraId="7195B42B" w14:textId="77777777" w:rsidR="00523486" w:rsidRPr="002C7FA9" w:rsidRDefault="00523486" w:rsidP="00523486">
            <w:pPr>
              <w:pStyle w:val="Dpart-Suivi"/>
              <w:snapToGrid w:val="0"/>
              <w:spacing w:after="120"/>
              <w:rPr>
                <w:rFonts w:ascii="Corbel" w:hAnsi="Corbel"/>
                <w:i w:val="0"/>
                <w:sz w:val="20"/>
                <w:szCs w:val="20"/>
              </w:rPr>
            </w:pPr>
          </w:p>
        </w:tc>
      </w:tr>
      <w:tr w:rsidR="00523486" w14:paraId="77A7157A" w14:textId="77777777" w:rsidTr="00523486">
        <w:trPr>
          <w:trHeight w:val="484"/>
        </w:trPr>
        <w:tc>
          <w:tcPr>
            <w:tcW w:w="3945" w:type="dxa"/>
            <w:shd w:val="clear" w:color="auto" w:fill="E8F4F1"/>
            <w:vAlign w:val="center"/>
          </w:tcPr>
          <w:p w14:paraId="524BCA06" w14:textId="77777777" w:rsidR="00523486" w:rsidRDefault="00523486" w:rsidP="00523486">
            <w:pPr>
              <w:snapToGrid w:val="0"/>
              <w:spacing w:after="120"/>
              <w:jc w:val="lef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Approbateur</w:t>
            </w:r>
          </w:p>
        </w:tc>
        <w:tc>
          <w:tcPr>
            <w:tcW w:w="2693" w:type="dxa"/>
          </w:tcPr>
          <w:p w14:paraId="4092356D" w14:textId="77777777" w:rsidR="00523486" w:rsidRDefault="00523486" w:rsidP="00523486">
            <w:pPr>
              <w:snapToGrid w:val="0"/>
              <w:spacing w:after="12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Véronique  </w:t>
            </w:r>
            <w:proofErr w:type="spellStart"/>
            <w:r>
              <w:rPr>
                <w:rFonts w:ascii="Corbel" w:hAnsi="Corbel"/>
                <w:sz w:val="20"/>
              </w:rPr>
              <w:t>Hénocq-Coquel</w:t>
            </w:r>
            <w:proofErr w:type="spellEnd"/>
          </w:p>
        </w:tc>
        <w:tc>
          <w:tcPr>
            <w:tcW w:w="3460" w:type="dxa"/>
          </w:tcPr>
          <w:p w14:paraId="441869FE" w14:textId="77777777" w:rsidR="00523486" w:rsidRPr="002C7FA9" w:rsidRDefault="00523486" w:rsidP="00523486">
            <w:pPr>
              <w:pStyle w:val="Dpart-Suivi"/>
              <w:snapToGrid w:val="0"/>
              <w:spacing w:after="120"/>
              <w:rPr>
                <w:rFonts w:ascii="Corbel" w:hAnsi="Corbel"/>
                <w:i w:val="0"/>
                <w:sz w:val="20"/>
                <w:szCs w:val="20"/>
              </w:rPr>
            </w:pPr>
          </w:p>
        </w:tc>
      </w:tr>
    </w:tbl>
    <w:p w14:paraId="3EBC3CA1" w14:textId="77777777" w:rsidR="00C928D8" w:rsidRPr="00AA0894" w:rsidRDefault="00C928D8" w:rsidP="00C928D8">
      <w:pPr>
        <w:pStyle w:val="Axes"/>
        <w:rPr>
          <w:color w:val="FFFFFF" w:themeColor="background1"/>
        </w:rPr>
        <w:sectPr w:rsidR="00C928D8" w:rsidRPr="00AA0894" w:rsidSect="0023499B">
          <w:headerReference w:type="default" r:id="rId13"/>
          <w:footnotePr>
            <w:pos w:val="beneathText"/>
          </w:footnotePr>
          <w:pgSz w:w="11906" w:h="16838" w:code="9"/>
          <w:pgMar w:top="1134" w:right="1134" w:bottom="1134" w:left="1134" w:header="709" w:footer="593" w:gutter="0"/>
          <w:cols w:space="708"/>
          <w:docGrid w:linePitch="360"/>
        </w:sectPr>
      </w:pPr>
      <w:bookmarkStart w:id="2" w:name="_GoBack"/>
      <w:bookmarkEnd w:id="2"/>
    </w:p>
    <w:p w14:paraId="566EB5B1" w14:textId="77777777" w:rsidR="00DD76C4" w:rsidRDefault="00425C2D" w:rsidP="001B77B1">
      <w:pPr>
        <w:pStyle w:val="00-TITRE"/>
      </w:pPr>
      <w:r>
        <w:t>L</w:t>
      </w:r>
      <w:r w:rsidR="001A6C9B">
        <w:t>iste des emplacements réservés</w:t>
      </w:r>
      <w:bookmarkEnd w:id="0"/>
    </w:p>
    <w:p w14:paraId="0F896AFD" w14:textId="77777777" w:rsidR="00DD76C4" w:rsidRDefault="00DD76C4" w:rsidP="00665ECE">
      <w:pPr>
        <w:pStyle w:val="DveloppementEncart"/>
        <w:rPr>
          <w:lang w:bidi="en-US"/>
        </w:rPr>
      </w:pPr>
    </w:p>
    <w:tbl>
      <w:tblPr>
        <w:tblpPr w:leftFromText="141" w:rightFromText="141" w:vertAnchor="page" w:horzAnchor="margin" w:tblpY="2761"/>
        <w:tblW w:w="9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1697"/>
        <w:gridCol w:w="3697"/>
        <w:gridCol w:w="2960"/>
      </w:tblGrid>
      <w:tr w:rsidR="00523486" w:rsidRPr="001A6C9B" w14:paraId="435F127E" w14:textId="77777777" w:rsidTr="00523486">
        <w:trPr>
          <w:trHeight w:val="402"/>
        </w:trPr>
        <w:tc>
          <w:tcPr>
            <w:tcW w:w="1335" w:type="dxa"/>
            <w:tcBorders>
              <w:top w:val="single" w:sz="4" w:space="0" w:color="9DD1C2"/>
              <w:left w:val="single" w:sz="4" w:space="0" w:color="9DD1C2"/>
              <w:bottom w:val="single" w:sz="4" w:space="0" w:color="9DD1C2"/>
              <w:right w:val="single" w:sz="4" w:space="0" w:color="9DD1C2"/>
            </w:tcBorders>
            <w:shd w:val="clear" w:color="000000" w:fill="9DD1C2"/>
            <w:noWrap/>
            <w:vAlign w:val="center"/>
            <w:hideMark/>
          </w:tcPr>
          <w:p w14:paraId="3363B4DB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Eurostile" w:hAnsi="Eurostile"/>
                <w:color w:val="000000"/>
                <w:sz w:val="20"/>
                <w:szCs w:val="20"/>
                <w:lang w:eastAsia="fr-FR"/>
              </w:rPr>
            </w:pPr>
            <w:r w:rsidRPr="001A6C9B">
              <w:rPr>
                <w:rFonts w:ascii="Eurostile" w:hAnsi="Eurostile"/>
                <w:color w:val="000000"/>
                <w:sz w:val="18"/>
                <w:szCs w:val="18"/>
                <w:lang w:eastAsia="fr-FR"/>
              </w:rPr>
              <w:t>NUMERO</w:t>
            </w:r>
          </w:p>
        </w:tc>
        <w:tc>
          <w:tcPr>
            <w:tcW w:w="1697" w:type="dxa"/>
            <w:tcBorders>
              <w:top w:val="single" w:sz="4" w:space="0" w:color="9DD1C2"/>
              <w:left w:val="nil"/>
              <w:bottom w:val="single" w:sz="4" w:space="0" w:color="9DD1C2"/>
              <w:right w:val="single" w:sz="4" w:space="0" w:color="9DD1C2"/>
            </w:tcBorders>
            <w:shd w:val="clear" w:color="000000" w:fill="9DD1C2"/>
            <w:noWrap/>
            <w:vAlign w:val="center"/>
            <w:hideMark/>
          </w:tcPr>
          <w:p w14:paraId="131E073C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Eurostile" w:hAnsi="Eurostile"/>
                <w:color w:val="000000"/>
                <w:sz w:val="18"/>
                <w:szCs w:val="18"/>
                <w:lang w:eastAsia="fr-FR"/>
              </w:rPr>
            </w:pPr>
            <w:r w:rsidRPr="001A6C9B">
              <w:rPr>
                <w:rFonts w:ascii="Eurostile" w:hAnsi="Eurostile"/>
                <w:color w:val="000000"/>
                <w:sz w:val="18"/>
                <w:szCs w:val="18"/>
                <w:lang w:eastAsia="fr-FR"/>
              </w:rPr>
              <w:t>BENEFICIAIRE</w:t>
            </w:r>
          </w:p>
        </w:tc>
        <w:tc>
          <w:tcPr>
            <w:tcW w:w="3697" w:type="dxa"/>
            <w:tcBorders>
              <w:top w:val="single" w:sz="4" w:space="0" w:color="9DD1C2"/>
              <w:left w:val="nil"/>
              <w:bottom w:val="single" w:sz="4" w:space="0" w:color="9DD1C2"/>
              <w:right w:val="single" w:sz="4" w:space="0" w:color="9DD1C2"/>
            </w:tcBorders>
            <w:shd w:val="clear" w:color="000000" w:fill="9DD1C2"/>
            <w:noWrap/>
            <w:vAlign w:val="center"/>
            <w:hideMark/>
          </w:tcPr>
          <w:p w14:paraId="02083BD4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Eurostile" w:hAnsi="Eurostile"/>
                <w:color w:val="000000"/>
                <w:sz w:val="18"/>
                <w:szCs w:val="18"/>
                <w:lang w:eastAsia="fr-FR"/>
              </w:rPr>
            </w:pPr>
            <w:r w:rsidRPr="001A6C9B">
              <w:rPr>
                <w:rFonts w:ascii="Eurostile" w:hAnsi="Eurostile"/>
                <w:color w:val="000000"/>
                <w:sz w:val="18"/>
                <w:szCs w:val="18"/>
                <w:lang w:eastAsia="fr-FR"/>
              </w:rPr>
              <w:t>OBJET</w:t>
            </w:r>
          </w:p>
        </w:tc>
        <w:tc>
          <w:tcPr>
            <w:tcW w:w="2960" w:type="dxa"/>
            <w:tcBorders>
              <w:top w:val="single" w:sz="4" w:space="0" w:color="9DD1C2"/>
              <w:left w:val="nil"/>
              <w:bottom w:val="single" w:sz="4" w:space="0" w:color="9DD1C2"/>
              <w:right w:val="single" w:sz="4" w:space="0" w:color="9DD1C2"/>
            </w:tcBorders>
            <w:shd w:val="clear" w:color="000000" w:fill="9DD1C2"/>
            <w:noWrap/>
            <w:vAlign w:val="center"/>
            <w:hideMark/>
          </w:tcPr>
          <w:p w14:paraId="10EBDBE1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Eurostile" w:hAnsi="Eurostile"/>
                <w:color w:val="000000"/>
                <w:sz w:val="18"/>
                <w:szCs w:val="18"/>
                <w:lang w:eastAsia="fr-FR"/>
              </w:rPr>
            </w:pPr>
            <w:r w:rsidRPr="001A6C9B">
              <w:rPr>
                <w:rFonts w:ascii="Eurostile" w:hAnsi="Eurostile"/>
                <w:color w:val="000000"/>
                <w:sz w:val="18"/>
                <w:szCs w:val="18"/>
                <w:lang w:eastAsia="fr-FR"/>
              </w:rPr>
              <w:t>SURFACE</w:t>
            </w:r>
            <w:r>
              <w:rPr>
                <w:rFonts w:ascii="Eurostile" w:hAnsi="Eurostile"/>
                <w:color w:val="000000"/>
                <w:sz w:val="18"/>
                <w:szCs w:val="18"/>
                <w:lang w:eastAsia="fr-FR"/>
              </w:rPr>
              <w:t xml:space="preserve"> approximative en m²</w:t>
            </w:r>
          </w:p>
        </w:tc>
      </w:tr>
      <w:tr w:rsidR="00523486" w:rsidRPr="001A6C9B" w14:paraId="18BAF1E5" w14:textId="77777777" w:rsidTr="00523486">
        <w:trPr>
          <w:trHeight w:val="402"/>
        </w:trPr>
        <w:tc>
          <w:tcPr>
            <w:tcW w:w="1335" w:type="dxa"/>
            <w:tcBorders>
              <w:top w:val="single" w:sz="4" w:space="0" w:color="9DD1C2"/>
              <w:left w:val="single" w:sz="4" w:space="0" w:color="9DD1C2"/>
              <w:bottom w:val="single" w:sz="4" w:space="0" w:color="9DD1C2"/>
              <w:right w:val="single" w:sz="4" w:space="0" w:color="9DD1C2"/>
            </w:tcBorders>
            <w:shd w:val="clear" w:color="000000" w:fill="9DD1C2"/>
            <w:noWrap/>
            <w:vAlign w:val="center"/>
          </w:tcPr>
          <w:p w14:paraId="31554EC1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Eurostile" w:hAnsi="Eurostile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9DD1C2"/>
              <w:left w:val="nil"/>
              <w:bottom w:val="single" w:sz="4" w:space="0" w:color="9DD1C2"/>
              <w:right w:val="single" w:sz="4" w:space="0" w:color="9DD1C2"/>
            </w:tcBorders>
            <w:shd w:val="clear" w:color="000000" w:fill="9DD1C2"/>
            <w:noWrap/>
            <w:vAlign w:val="center"/>
          </w:tcPr>
          <w:p w14:paraId="30BB19EE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Eurostile" w:hAnsi="Eurostile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697" w:type="dxa"/>
            <w:tcBorders>
              <w:top w:val="single" w:sz="4" w:space="0" w:color="9DD1C2"/>
              <w:left w:val="nil"/>
              <w:bottom w:val="single" w:sz="4" w:space="0" w:color="9DD1C2"/>
              <w:right w:val="single" w:sz="4" w:space="0" w:color="9DD1C2"/>
            </w:tcBorders>
            <w:shd w:val="clear" w:color="000000" w:fill="9DD1C2"/>
            <w:noWrap/>
            <w:vAlign w:val="center"/>
          </w:tcPr>
          <w:p w14:paraId="14DE94CF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Eurostile" w:hAnsi="Eurostile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960" w:type="dxa"/>
            <w:tcBorders>
              <w:top w:val="single" w:sz="4" w:space="0" w:color="9DD1C2"/>
              <w:left w:val="nil"/>
              <w:bottom w:val="single" w:sz="4" w:space="0" w:color="9DD1C2"/>
              <w:right w:val="single" w:sz="4" w:space="0" w:color="9DD1C2"/>
            </w:tcBorders>
            <w:shd w:val="clear" w:color="000000" w:fill="9DD1C2"/>
            <w:noWrap/>
            <w:vAlign w:val="center"/>
          </w:tcPr>
          <w:p w14:paraId="39FF7868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Eurostile" w:hAnsi="Eurostile"/>
                <w:color w:val="000000"/>
                <w:sz w:val="18"/>
                <w:szCs w:val="18"/>
                <w:lang w:eastAsia="fr-FR"/>
              </w:rPr>
            </w:pPr>
          </w:p>
        </w:tc>
      </w:tr>
      <w:tr w:rsidR="00523486" w:rsidRPr="001A6C9B" w14:paraId="2554FC6A" w14:textId="77777777" w:rsidTr="0052348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9DD1C2"/>
              <w:bottom w:val="single" w:sz="4" w:space="0" w:color="9DD1C2"/>
              <w:right w:val="single" w:sz="4" w:space="0" w:color="9DD1C2"/>
            </w:tcBorders>
            <w:shd w:val="clear" w:color="000000" w:fill="D5EBE5"/>
            <w:noWrap/>
            <w:vAlign w:val="center"/>
            <w:hideMark/>
          </w:tcPr>
          <w:p w14:paraId="56DE95F0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9DD1C2"/>
              <w:right w:val="single" w:sz="4" w:space="0" w:color="9DD1C2"/>
            </w:tcBorders>
            <w:shd w:val="clear" w:color="auto" w:fill="auto"/>
            <w:noWrap/>
            <w:vAlign w:val="center"/>
            <w:hideMark/>
          </w:tcPr>
          <w:p w14:paraId="342AF76C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 w:rsidRPr="001A6C9B"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9DD1C2"/>
              <w:right w:val="single" w:sz="4" w:space="0" w:color="9DD1C2"/>
            </w:tcBorders>
            <w:shd w:val="clear" w:color="auto" w:fill="auto"/>
            <w:noWrap/>
            <w:vAlign w:val="center"/>
            <w:hideMark/>
          </w:tcPr>
          <w:p w14:paraId="6F62BEE7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Création d’une voirie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DD1C2"/>
              <w:right w:val="single" w:sz="4" w:space="0" w:color="9DD1C2"/>
            </w:tcBorders>
            <w:shd w:val="clear" w:color="auto" w:fill="auto"/>
            <w:noWrap/>
            <w:vAlign w:val="center"/>
            <w:hideMark/>
          </w:tcPr>
          <w:p w14:paraId="3A428780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140</w:t>
            </w:r>
          </w:p>
        </w:tc>
      </w:tr>
      <w:tr w:rsidR="00523486" w:rsidRPr="001A6C9B" w14:paraId="1938C72E" w14:textId="77777777" w:rsidTr="0052348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9DD1C2"/>
              <w:bottom w:val="single" w:sz="4" w:space="0" w:color="9DD1C2"/>
              <w:right w:val="single" w:sz="4" w:space="0" w:color="9DD1C2"/>
            </w:tcBorders>
            <w:shd w:val="clear" w:color="000000" w:fill="D5EBE5"/>
            <w:noWrap/>
            <w:vAlign w:val="center"/>
          </w:tcPr>
          <w:p w14:paraId="486429DA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9DD1C2"/>
              <w:right w:val="single" w:sz="4" w:space="0" w:color="9DD1C2"/>
            </w:tcBorders>
            <w:shd w:val="clear" w:color="auto" w:fill="auto"/>
            <w:noWrap/>
            <w:vAlign w:val="center"/>
          </w:tcPr>
          <w:p w14:paraId="45A664A4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 w:rsidRPr="001A6C9B"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9DD1C2"/>
              <w:right w:val="single" w:sz="4" w:space="0" w:color="9DD1C2"/>
            </w:tcBorders>
            <w:shd w:val="clear" w:color="auto" w:fill="auto"/>
            <w:noWrap/>
            <w:vAlign w:val="center"/>
          </w:tcPr>
          <w:p w14:paraId="1B6FB641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 w:rsidRPr="004E250C"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Réalisation de locaux pour les services techniques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DD1C2"/>
              <w:right w:val="single" w:sz="4" w:space="0" w:color="9DD1C2"/>
            </w:tcBorders>
            <w:shd w:val="clear" w:color="auto" w:fill="auto"/>
            <w:noWrap/>
            <w:vAlign w:val="center"/>
          </w:tcPr>
          <w:p w14:paraId="27AFAAD0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 w:rsidRPr="004E250C"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2 650</w:t>
            </w:r>
          </w:p>
        </w:tc>
      </w:tr>
      <w:tr w:rsidR="00523486" w:rsidRPr="001A6C9B" w14:paraId="3F2B6AA4" w14:textId="77777777" w:rsidTr="0052348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9DD1C2"/>
              <w:bottom w:val="single" w:sz="4" w:space="0" w:color="9DD1C2"/>
              <w:right w:val="single" w:sz="4" w:space="0" w:color="9DD1C2"/>
            </w:tcBorders>
            <w:shd w:val="clear" w:color="000000" w:fill="D5EBE5"/>
            <w:noWrap/>
            <w:vAlign w:val="center"/>
            <w:hideMark/>
          </w:tcPr>
          <w:p w14:paraId="323DEC7B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9DD1C2"/>
              <w:right w:val="single" w:sz="4" w:space="0" w:color="9DD1C2"/>
            </w:tcBorders>
            <w:shd w:val="clear" w:color="auto" w:fill="auto"/>
            <w:noWrap/>
            <w:vAlign w:val="center"/>
            <w:hideMark/>
          </w:tcPr>
          <w:p w14:paraId="0CA5EA14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9DD1C2"/>
              <w:right w:val="single" w:sz="4" w:space="0" w:color="9DD1C2"/>
            </w:tcBorders>
            <w:shd w:val="clear" w:color="auto" w:fill="auto"/>
            <w:noWrap/>
            <w:vAlign w:val="center"/>
            <w:hideMark/>
          </w:tcPr>
          <w:p w14:paraId="5411A801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 w:rsidRPr="004E250C"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Elargissement et aménagement des abords de la RD900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DD1C2"/>
              <w:right w:val="single" w:sz="4" w:space="0" w:color="9DD1C2"/>
            </w:tcBorders>
            <w:shd w:val="clear" w:color="auto" w:fill="auto"/>
            <w:noWrap/>
            <w:vAlign w:val="center"/>
            <w:hideMark/>
          </w:tcPr>
          <w:p w14:paraId="446704AE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6062</w:t>
            </w:r>
          </w:p>
        </w:tc>
      </w:tr>
      <w:tr w:rsidR="00523486" w:rsidRPr="001A6C9B" w14:paraId="190837F5" w14:textId="77777777" w:rsidTr="0052348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9DD1C2"/>
              <w:bottom w:val="single" w:sz="4" w:space="0" w:color="9DD1C2"/>
              <w:right w:val="single" w:sz="4" w:space="0" w:color="9DD1C2"/>
            </w:tcBorders>
            <w:shd w:val="clear" w:color="000000" w:fill="D5EBE5"/>
            <w:noWrap/>
            <w:vAlign w:val="center"/>
            <w:hideMark/>
          </w:tcPr>
          <w:p w14:paraId="7FA6F0D6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9DD1C2"/>
              <w:right w:val="single" w:sz="4" w:space="0" w:color="9DD1C2"/>
            </w:tcBorders>
            <w:shd w:val="clear" w:color="auto" w:fill="auto"/>
            <w:noWrap/>
            <w:vAlign w:val="center"/>
            <w:hideMark/>
          </w:tcPr>
          <w:p w14:paraId="42724B16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9DD1C2"/>
              <w:right w:val="single" w:sz="4" w:space="0" w:color="9DD1C2"/>
            </w:tcBorders>
            <w:shd w:val="clear" w:color="auto" w:fill="auto"/>
            <w:noWrap/>
            <w:vAlign w:val="center"/>
            <w:hideMark/>
          </w:tcPr>
          <w:p w14:paraId="35B762E2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 w:rsidRPr="004E250C"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Aménagement de la RD 900 - partie Ouest - Structurant 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DD1C2"/>
              <w:right w:val="single" w:sz="4" w:space="0" w:color="9DD1C2"/>
            </w:tcBorders>
            <w:shd w:val="clear" w:color="auto" w:fill="auto"/>
            <w:noWrap/>
            <w:vAlign w:val="center"/>
            <w:hideMark/>
          </w:tcPr>
          <w:p w14:paraId="5759546A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 w:rsidRPr="004E250C"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13 650</w:t>
            </w:r>
          </w:p>
        </w:tc>
      </w:tr>
      <w:tr w:rsidR="00523486" w:rsidRPr="001A6C9B" w14:paraId="304807C5" w14:textId="77777777" w:rsidTr="0052348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9DD1C2"/>
              <w:bottom w:val="single" w:sz="4" w:space="0" w:color="9DD1C2"/>
              <w:right w:val="single" w:sz="4" w:space="0" w:color="9DD1C2"/>
            </w:tcBorders>
            <w:shd w:val="clear" w:color="000000" w:fill="D5EBE5"/>
            <w:noWrap/>
            <w:vAlign w:val="center"/>
            <w:hideMark/>
          </w:tcPr>
          <w:p w14:paraId="6B57767C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9DD1C2"/>
              <w:right w:val="single" w:sz="4" w:space="0" w:color="9DD1C2"/>
            </w:tcBorders>
            <w:shd w:val="clear" w:color="auto" w:fill="auto"/>
            <w:noWrap/>
            <w:vAlign w:val="center"/>
            <w:hideMark/>
          </w:tcPr>
          <w:p w14:paraId="15697400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9DD1C2"/>
              <w:right w:val="single" w:sz="4" w:space="0" w:color="9DD1C2"/>
            </w:tcBorders>
            <w:shd w:val="clear" w:color="auto" w:fill="auto"/>
            <w:noWrap/>
            <w:vAlign w:val="center"/>
            <w:hideMark/>
          </w:tcPr>
          <w:p w14:paraId="0993EEB5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 w:rsidRPr="004E250C"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Aménagement de la RD 900 - partie Est - Structurant B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DD1C2"/>
              <w:right w:val="single" w:sz="4" w:space="0" w:color="9DD1C2"/>
            </w:tcBorders>
            <w:shd w:val="clear" w:color="auto" w:fill="auto"/>
            <w:noWrap/>
            <w:vAlign w:val="center"/>
            <w:hideMark/>
          </w:tcPr>
          <w:p w14:paraId="0B394CE8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 w:rsidRPr="004E250C"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37 560</w:t>
            </w:r>
          </w:p>
        </w:tc>
      </w:tr>
      <w:tr w:rsidR="00523486" w:rsidRPr="001A6C9B" w14:paraId="6E8AE693" w14:textId="77777777" w:rsidTr="0052348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9DD1C2"/>
              <w:bottom w:val="single" w:sz="4" w:space="0" w:color="9DD1C2"/>
              <w:right w:val="single" w:sz="4" w:space="0" w:color="9DD1C2"/>
            </w:tcBorders>
            <w:shd w:val="clear" w:color="000000" w:fill="D5EBE5"/>
            <w:noWrap/>
            <w:vAlign w:val="center"/>
            <w:hideMark/>
          </w:tcPr>
          <w:p w14:paraId="565EDFD7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9DD1C2"/>
              <w:right w:val="single" w:sz="4" w:space="0" w:color="9DD1C2"/>
            </w:tcBorders>
            <w:shd w:val="clear" w:color="auto" w:fill="auto"/>
            <w:noWrap/>
            <w:vAlign w:val="center"/>
            <w:hideMark/>
          </w:tcPr>
          <w:p w14:paraId="10BE1BB1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9DD1C2"/>
              <w:right w:val="single" w:sz="4" w:space="0" w:color="9DD1C2"/>
            </w:tcBorders>
            <w:shd w:val="clear" w:color="auto" w:fill="auto"/>
            <w:noWrap/>
            <w:vAlign w:val="center"/>
            <w:hideMark/>
          </w:tcPr>
          <w:p w14:paraId="68390DF2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 w:rsidRPr="004E250C"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Aménagement RD 900 - Projet d'accotements multifonction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DD1C2"/>
              <w:right w:val="single" w:sz="4" w:space="0" w:color="9DD1C2"/>
            </w:tcBorders>
            <w:shd w:val="clear" w:color="auto" w:fill="auto"/>
            <w:noWrap/>
            <w:vAlign w:val="center"/>
            <w:hideMark/>
          </w:tcPr>
          <w:p w14:paraId="6FD8E30A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 w:rsidRPr="004E250C"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11 310</w:t>
            </w:r>
          </w:p>
        </w:tc>
      </w:tr>
      <w:tr w:rsidR="00523486" w:rsidRPr="001A6C9B" w14:paraId="0E9AE95E" w14:textId="77777777" w:rsidTr="0052348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9DD1C2"/>
              <w:bottom w:val="single" w:sz="4" w:space="0" w:color="9DD1C2"/>
              <w:right w:val="single" w:sz="4" w:space="0" w:color="9DD1C2"/>
            </w:tcBorders>
            <w:shd w:val="clear" w:color="000000" w:fill="D5EBE5"/>
            <w:noWrap/>
            <w:vAlign w:val="center"/>
            <w:hideMark/>
          </w:tcPr>
          <w:p w14:paraId="61BC7DA0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9DD1C2"/>
              <w:right w:val="single" w:sz="4" w:space="0" w:color="9DD1C2"/>
            </w:tcBorders>
            <w:shd w:val="clear" w:color="auto" w:fill="auto"/>
            <w:noWrap/>
            <w:vAlign w:val="center"/>
            <w:hideMark/>
          </w:tcPr>
          <w:p w14:paraId="172C5671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9DD1C2"/>
              <w:right w:val="single" w:sz="4" w:space="0" w:color="9DD1C2"/>
            </w:tcBorders>
            <w:shd w:val="clear" w:color="auto" w:fill="auto"/>
            <w:noWrap/>
            <w:vAlign w:val="center"/>
          </w:tcPr>
          <w:p w14:paraId="1AFCF56F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 w:rsidRPr="004E250C"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Aménagement de la RD 222 - partie Ouest - Voie de desserte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DD1C2"/>
              <w:right w:val="single" w:sz="4" w:space="0" w:color="9DD1C2"/>
            </w:tcBorders>
            <w:shd w:val="clear" w:color="auto" w:fill="auto"/>
            <w:noWrap/>
            <w:vAlign w:val="center"/>
            <w:hideMark/>
          </w:tcPr>
          <w:p w14:paraId="756068A1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 w:rsidRPr="004E250C"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8 970</w:t>
            </w:r>
          </w:p>
        </w:tc>
      </w:tr>
      <w:tr w:rsidR="00523486" w:rsidRPr="001A6C9B" w14:paraId="4A8DB707" w14:textId="77777777" w:rsidTr="00523486">
        <w:trPr>
          <w:trHeight w:val="402"/>
        </w:trPr>
        <w:tc>
          <w:tcPr>
            <w:tcW w:w="1335" w:type="dxa"/>
            <w:tcBorders>
              <w:top w:val="nil"/>
              <w:left w:val="single" w:sz="4" w:space="0" w:color="9DD1C2"/>
              <w:bottom w:val="single" w:sz="4" w:space="0" w:color="9DD1C2"/>
              <w:right w:val="single" w:sz="4" w:space="0" w:color="9DD1C2"/>
            </w:tcBorders>
            <w:shd w:val="clear" w:color="000000" w:fill="D5EBE5"/>
            <w:noWrap/>
            <w:vAlign w:val="center"/>
            <w:hideMark/>
          </w:tcPr>
          <w:p w14:paraId="67F77ECE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9DD1C2"/>
              <w:right w:val="single" w:sz="4" w:space="0" w:color="9DD1C2"/>
            </w:tcBorders>
            <w:shd w:val="clear" w:color="auto" w:fill="auto"/>
            <w:noWrap/>
            <w:vAlign w:val="center"/>
            <w:hideMark/>
          </w:tcPr>
          <w:p w14:paraId="1CC8A5DD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9DD1C2"/>
              <w:right w:val="single" w:sz="4" w:space="0" w:color="9DD1C2"/>
            </w:tcBorders>
            <w:shd w:val="clear" w:color="auto" w:fill="auto"/>
            <w:noWrap/>
            <w:vAlign w:val="center"/>
            <w:hideMark/>
          </w:tcPr>
          <w:p w14:paraId="588FE0E2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 w:rsidRPr="004E250C"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Aménagement de la RD 222 - partie Est - Voie de desserte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9DD1C2"/>
              <w:right w:val="single" w:sz="4" w:space="0" w:color="9DD1C2"/>
            </w:tcBorders>
            <w:shd w:val="clear" w:color="auto" w:fill="auto"/>
            <w:noWrap/>
            <w:vAlign w:val="center"/>
            <w:hideMark/>
          </w:tcPr>
          <w:p w14:paraId="22B31086" w14:textId="77777777" w:rsidR="00523486" w:rsidRPr="001A6C9B" w:rsidRDefault="00523486" w:rsidP="00523486">
            <w:pPr>
              <w:suppressAutoHyphens w:val="0"/>
              <w:spacing w:before="0"/>
              <w:jc w:val="center"/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</w:pPr>
            <w:r w:rsidRPr="004E250C">
              <w:rPr>
                <w:rFonts w:ascii="Corbel" w:hAnsi="Corbel"/>
                <w:color w:val="000000"/>
                <w:sz w:val="20"/>
                <w:szCs w:val="20"/>
                <w:lang w:eastAsia="fr-FR"/>
              </w:rPr>
              <w:t>15 840</w:t>
            </w:r>
          </w:p>
        </w:tc>
      </w:tr>
    </w:tbl>
    <w:p w14:paraId="25DA180B" w14:textId="77777777" w:rsidR="00665ECE" w:rsidRDefault="001B77B1" w:rsidP="00665ECE">
      <w:pPr>
        <w:pStyle w:val="DveloppementEncart"/>
        <w:rPr>
          <w:lang w:bidi="en-US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656515D" wp14:editId="583B94FE">
            <wp:simplePos x="0" y="0"/>
            <wp:positionH relativeFrom="column">
              <wp:posOffset>-59690</wp:posOffset>
            </wp:positionH>
            <wp:positionV relativeFrom="paragraph">
              <wp:posOffset>217805</wp:posOffset>
            </wp:positionV>
            <wp:extent cx="6127750" cy="5198745"/>
            <wp:effectExtent l="0" t="0" r="0" b="0"/>
            <wp:wrapTight wrapText="bothSides">
              <wp:wrapPolygon edited="0">
                <wp:start x="0" y="0"/>
                <wp:lineTo x="0" y="21529"/>
                <wp:lineTo x="21555" y="21529"/>
                <wp:lineTo x="2155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519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sectPr w:rsidR="00665ECE" w:rsidSect="001A6C9B">
      <w:footnotePr>
        <w:pos w:val="beneathText"/>
      </w:footnotePr>
      <w:pgSz w:w="11906" w:h="16838" w:code="9"/>
      <w:pgMar w:top="1134" w:right="3402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3E491" w14:textId="77777777" w:rsidR="00DC4E4E" w:rsidRDefault="00DC4E4E">
      <w:pPr>
        <w:spacing w:before="0"/>
      </w:pPr>
      <w:r>
        <w:separator/>
      </w:r>
    </w:p>
  </w:endnote>
  <w:endnote w:type="continuationSeparator" w:id="0">
    <w:p w14:paraId="713F180D" w14:textId="77777777" w:rsidR="00DC4E4E" w:rsidRDefault="00DC4E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59543" w14:textId="77777777" w:rsidR="00C928D8" w:rsidRDefault="00B90124" w:rsidP="00F43B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928D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928D8">
      <w:rPr>
        <w:rStyle w:val="Numrodepage"/>
        <w:noProof/>
      </w:rPr>
      <w:t>104</w:t>
    </w:r>
    <w:r>
      <w:rPr>
        <w:rStyle w:val="Numrodepage"/>
      </w:rPr>
      <w:fldChar w:fldCharType="end"/>
    </w:r>
  </w:p>
  <w:p w14:paraId="643BDFA3" w14:textId="77777777" w:rsidR="00C928D8" w:rsidRDefault="00C928D8" w:rsidP="007657B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C58C5" w14:textId="4BDFE4C3" w:rsidR="00C928D8" w:rsidRDefault="00523486" w:rsidP="0023499B">
    <w:pPr>
      <w:pStyle w:val="Entete"/>
    </w:pPr>
    <w:r>
      <w:rPr>
        <w:noProof/>
        <w:lang w:bidi="ar-SA"/>
      </w:rPr>
      <w:pict w14:anchorId="6095B90C">
        <v:shapetype id="_x0000_t202" coordsize="21600,21600" o:spt="202" path="m,l,21600r21600,l21600,xe">
          <v:stroke joinstyle="miter"/>
          <v:path gradientshapeok="t" o:connecttype="rect"/>
        </v:shapetype>
        <v:shape id="Zone de texte 18" o:spid="_x0000_s28673" type="#_x0000_t202" style="position:absolute;margin-left:486.2pt;margin-top:793.5pt;width:56.7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" filled="f" stroked="f">
          <v:textbox style="mso-next-textbox:#Zone de texte 18">
            <w:txbxContent>
              <w:p w14:paraId="797DD93B" w14:textId="77777777" w:rsidR="00C928D8" w:rsidRPr="007657B7" w:rsidRDefault="00B90124" w:rsidP="007657B7">
                <w:pPr>
                  <w:jc w:val="right"/>
                  <w:rPr>
                    <w:rFonts w:ascii="Eurostile" w:hAnsi="Eurostile"/>
                    <w:sz w:val="24"/>
                  </w:rPr>
                </w:pPr>
                <w:r>
                  <w:rPr>
                    <w:rFonts w:ascii="Eurostile" w:hAnsi="Eurostile"/>
                    <w:sz w:val="24"/>
                  </w:rPr>
                  <w:fldChar w:fldCharType="begin"/>
                </w:r>
                <w:r w:rsidR="00C928D8">
                  <w:rPr>
                    <w:rFonts w:ascii="Eurostile" w:hAnsi="Eurostile"/>
                    <w:sz w:val="24"/>
                  </w:rPr>
                  <w:instrText xml:space="preserve"> PAGE  \* MERGEFORMAT </w:instrText>
                </w:r>
                <w:r>
                  <w:rPr>
                    <w:rFonts w:ascii="Eurostile" w:hAnsi="Eurostile"/>
                    <w:sz w:val="24"/>
                  </w:rPr>
                  <w:fldChar w:fldCharType="separate"/>
                </w:r>
                <w:r w:rsidR="00523486">
                  <w:rPr>
                    <w:rFonts w:ascii="Eurostile" w:hAnsi="Eurostile"/>
                    <w:noProof/>
                    <w:sz w:val="24"/>
                  </w:rPr>
                  <w:t>3</w:t>
                </w:r>
                <w:r>
                  <w:rPr>
                    <w:rFonts w:ascii="Eurostile" w:hAnsi="Eurostile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proofErr w:type="spellStart"/>
    <w:r>
      <w:t>Altereo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41B11" w14:textId="77777777" w:rsidR="00DC4E4E" w:rsidRDefault="00DC4E4E">
      <w:pPr>
        <w:spacing w:before="0"/>
      </w:pPr>
      <w:r>
        <w:separator/>
      </w:r>
    </w:p>
  </w:footnote>
  <w:footnote w:type="continuationSeparator" w:id="0">
    <w:p w14:paraId="609F296C" w14:textId="77777777" w:rsidR="00DC4E4E" w:rsidRDefault="00DC4E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48F63" w14:textId="77777777" w:rsidR="00C928D8" w:rsidRDefault="00C928D8" w:rsidP="00A7559D">
    <w:pPr>
      <w:pStyle w:val="Entete"/>
    </w:pPr>
    <w:r>
      <w:t>PLU de la Commune de Saint Estève Janson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EDC5B" w14:textId="77777777" w:rsidR="00C928D8" w:rsidRDefault="00C928D8" w:rsidP="0023499B">
    <w:pPr>
      <w:pStyle w:val="Entete"/>
    </w:pPr>
    <w:r>
      <w:t>Notice explicative de la modification n°1 du Plan Local d’Urbanisme du Brusquet</w:t>
    </w:r>
  </w:p>
  <w:p w14:paraId="27C861B5" w14:textId="77777777" w:rsidR="00C928D8" w:rsidRDefault="00C928D8" w:rsidP="0023499B">
    <w:pPr>
      <w:pStyle w:val="Entete"/>
    </w:pPr>
  </w:p>
  <w:p w14:paraId="4D591DA4" w14:textId="77777777" w:rsidR="00C928D8" w:rsidRPr="00561878" w:rsidRDefault="00C928D8" w:rsidP="0023499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A6316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1296"/>
        </w:tabs>
        <w:ind w:left="0" w:firstLine="0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0" w:firstLine="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olor w:val="666699"/>
        <w:sz w:val="28"/>
        <w:u w:val="none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0000000F"/>
    <w:name w:val="WW8Num18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9"/>
    <w:lvl w:ilvl="0">
      <w:start w:val="2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20"/>
    <w:lvl w:ilvl="0">
      <w:start w:val="2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7">
    <w:nsid w:val="00000012"/>
    <w:multiLevelType w:val="singleLevel"/>
    <w:tmpl w:val="00000012"/>
    <w:name w:val="WW8Num21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 w:cs="Times New Roman"/>
      </w:rPr>
    </w:lvl>
  </w:abstractNum>
  <w:abstractNum w:abstractNumId="18">
    <w:nsid w:val="00000013"/>
    <w:multiLevelType w:val="single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9">
    <w:nsid w:val="00000014"/>
    <w:multiLevelType w:val="singleLevel"/>
    <w:tmpl w:val="00000014"/>
    <w:name w:val="WW8Num2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olor w:val="666699"/>
        <w:sz w:val="28"/>
        <w:u w:val="none"/>
      </w:rPr>
    </w:lvl>
  </w:abstractNum>
  <w:abstractNum w:abstractNumId="20">
    <w:nsid w:val="00000015"/>
    <w:multiLevelType w:val="singleLevel"/>
    <w:tmpl w:val="00000015"/>
    <w:name w:val="WW8Num24"/>
    <w:lvl w:ilvl="0">
      <w:start w:val="2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1">
    <w:nsid w:val="0C444DA9"/>
    <w:multiLevelType w:val="hybridMultilevel"/>
    <w:tmpl w:val="324E2AFA"/>
    <w:lvl w:ilvl="0" w:tplc="93825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D923FDC"/>
    <w:multiLevelType w:val="hybridMultilevel"/>
    <w:tmpl w:val="458EC0C6"/>
    <w:lvl w:ilvl="0" w:tplc="164E086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54D624D"/>
    <w:multiLevelType w:val="multilevel"/>
    <w:tmpl w:val="C6F8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76543E5"/>
    <w:multiLevelType w:val="hybridMultilevel"/>
    <w:tmpl w:val="E0B2C070"/>
    <w:lvl w:ilvl="0" w:tplc="164E086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1C407EE3"/>
    <w:multiLevelType w:val="hybridMultilevel"/>
    <w:tmpl w:val="D264EF5E"/>
    <w:lvl w:ilvl="0" w:tplc="2D02104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8D9AE5CC">
      <w:start w:val="1"/>
      <w:numFmt w:val="bullet"/>
      <w:pStyle w:val="retrait2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DD2AC1"/>
    <w:multiLevelType w:val="hybridMultilevel"/>
    <w:tmpl w:val="A2E80BD0"/>
    <w:lvl w:ilvl="0" w:tplc="49D8623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7E83001"/>
    <w:multiLevelType w:val="hybridMultilevel"/>
    <w:tmpl w:val="AA0C1684"/>
    <w:lvl w:ilvl="0" w:tplc="5F107EDE">
      <w:start w:val="1"/>
      <w:numFmt w:val="bullet"/>
      <w:pStyle w:val="Retraitencar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19129D"/>
    <w:multiLevelType w:val="hybridMultilevel"/>
    <w:tmpl w:val="9704F6FA"/>
    <w:lvl w:ilvl="0" w:tplc="03729404">
      <w:start w:val="1"/>
      <w:numFmt w:val="bullet"/>
      <w:lvlText w:val="-"/>
      <w:lvlJc w:val="left"/>
      <w:pPr>
        <w:tabs>
          <w:tab w:val="num" w:pos="1268"/>
        </w:tabs>
        <w:ind w:left="1248" w:hanging="3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>
    <w:nsid w:val="2CA73CDF"/>
    <w:multiLevelType w:val="hybridMultilevel"/>
    <w:tmpl w:val="CB3C4318"/>
    <w:lvl w:ilvl="0" w:tplc="03729404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CB84237"/>
    <w:multiLevelType w:val="hybridMultilevel"/>
    <w:tmpl w:val="F09C1490"/>
    <w:lvl w:ilvl="0" w:tplc="27847CC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DAD101F"/>
    <w:multiLevelType w:val="hybridMultilevel"/>
    <w:tmpl w:val="4CA27446"/>
    <w:name w:val="WW8Num82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E2167AE"/>
    <w:multiLevelType w:val="hybridMultilevel"/>
    <w:tmpl w:val="7716089C"/>
    <w:lvl w:ilvl="0" w:tplc="0040E3F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0E0FE4"/>
    <w:multiLevelType w:val="hybridMultilevel"/>
    <w:tmpl w:val="839A4764"/>
    <w:lvl w:ilvl="0" w:tplc="164E086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2907F15"/>
    <w:multiLevelType w:val="hybridMultilevel"/>
    <w:tmpl w:val="AA0C1684"/>
    <w:lvl w:ilvl="0" w:tplc="5F107ED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6244A9"/>
    <w:multiLevelType w:val="hybridMultilevel"/>
    <w:tmpl w:val="3FF4E8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322594"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7C841DA"/>
    <w:multiLevelType w:val="hybridMultilevel"/>
    <w:tmpl w:val="F1503872"/>
    <w:lvl w:ilvl="0" w:tplc="10D29B1E">
      <w:start w:val="1"/>
      <w:numFmt w:val="decimal"/>
      <w:pStyle w:val="Axes"/>
      <w:lvlText w:val="A%1. "/>
      <w:lvlJc w:val="center"/>
      <w:pPr>
        <w:ind w:left="1004" w:hanging="360"/>
      </w:pPr>
      <w:rPr>
        <w:rFonts w:hint="default"/>
        <w:b/>
        <w:color w:val="5AB299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88F0A73"/>
    <w:multiLevelType w:val="hybridMultilevel"/>
    <w:tmpl w:val="773CC452"/>
    <w:lvl w:ilvl="0" w:tplc="37DC65A6">
      <w:start w:val="1"/>
      <w:numFmt w:val="bullet"/>
      <w:pStyle w:val="Renvoi"/>
      <w:lvlText w:val="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42894CD1"/>
    <w:multiLevelType w:val="hybridMultilevel"/>
    <w:tmpl w:val="8C460516"/>
    <w:lvl w:ilvl="0" w:tplc="164E086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>
    <w:nsid w:val="43AA220A"/>
    <w:multiLevelType w:val="hybridMultilevel"/>
    <w:tmpl w:val="43B4E384"/>
    <w:lvl w:ilvl="0" w:tplc="0040E3F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2D668D"/>
    <w:multiLevelType w:val="hybridMultilevel"/>
    <w:tmpl w:val="1452EE24"/>
    <w:lvl w:ilvl="0" w:tplc="61A42F74">
      <w:numFmt w:val="bullet"/>
      <w:lvlText w:val=""/>
      <w:lvlJc w:val="left"/>
      <w:pPr>
        <w:ind w:left="720" w:hanging="360"/>
      </w:pPr>
      <w:rPr>
        <w:rFonts w:ascii="Wingdings 3" w:hAnsi="Wingdings 3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A06FA2"/>
    <w:multiLevelType w:val="hybridMultilevel"/>
    <w:tmpl w:val="5CC44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D024B8"/>
    <w:multiLevelType w:val="hybridMultilevel"/>
    <w:tmpl w:val="FC90C436"/>
    <w:lvl w:ilvl="0" w:tplc="7EE20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AE73595"/>
    <w:multiLevelType w:val="hybridMultilevel"/>
    <w:tmpl w:val="70C6B476"/>
    <w:lvl w:ilvl="0" w:tplc="B414EF0C">
      <w:start w:val="1"/>
      <w:numFmt w:val="bullet"/>
      <w:pStyle w:val="03-Titre4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0F1406"/>
    <w:multiLevelType w:val="hybridMultilevel"/>
    <w:tmpl w:val="26D4EA24"/>
    <w:lvl w:ilvl="0" w:tplc="151E8686">
      <w:start w:val="1"/>
      <w:numFmt w:val="bullet"/>
      <w:pStyle w:val="04-titre5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0F3B1E"/>
    <w:multiLevelType w:val="hybridMultilevel"/>
    <w:tmpl w:val="730AA36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E4E179A"/>
    <w:multiLevelType w:val="hybridMultilevel"/>
    <w:tmpl w:val="33CC80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3C339B"/>
    <w:multiLevelType w:val="multilevel"/>
    <w:tmpl w:val="DA02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97073F"/>
    <w:multiLevelType w:val="hybridMultilevel"/>
    <w:tmpl w:val="EF1ED60C"/>
    <w:lvl w:ilvl="0" w:tplc="E3561D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847051"/>
    <w:multiLevelType w:val="hybridMultilevel"/>
    <w:tmpl w:val="F2064F3E"/>
    <w:lvl w:ilvl="0" w:tplc="6528400C">
      <w:start w:val="1"/>
      <w:numFmt w:val="decimal"/>
      <w:pStyle w:val="Orientations"/>
      <w:lvlText w:val="O%1. "/>
      <w:lvlJc w:val="center"/>
      <w:pPr>
        <w:ind w:left="644" w:hanging="360"/>
      </w:pPr>
      <w:rPr>
        <w:rFonts w:hint="default"/>
        <w:b/>
        <w:color w:val="5AB299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B95C92"/>
    <w:multiLevelType w:val="hybridMultilevel"/>
    <w:tmpl w:val="376ED538"/>
    <w:lvl w:ilvl="0" w:tplc="76561E2C">
      <w:start w:val="1"/>
      <w:numFmt w:val="bullet"/>
      <w:lvlText w:val=""/>
      <w:lvlJc w:val="left"/>
      <w:pPr>
        <w:ind w:left="765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1">
    <w:nsid w:val="78A643E5"/>
    <w:multiLevelType w:val="hybridMultilevel"/>
    <w:tmpl w:val="724AF98E"/>
    <w:name w:val="WW8Num82"/>
    <w:lvl w:ilvl="0" w:tplc="4540317A">
      <w:start w:val="2"/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tabs>
          <w:tab w:val="num" w:pos="1327"/>
        </w:tabs>
        <w:ind w:left="1327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2">
    <w:nsid w:val="7A0C7DE8"/>
    <w:multiLevelType w:val="hybridMultilevel"/>
    <w:tmpl w:val="EAE6197C"/>
    <w:lvl w:ilvl="0" w:tplc="164E086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8"/>
  </w:num>
  <w:num w:numId="4">
    <w:abstractNumId w:val="45"/>
  </w:num>
  <w:num w:numId="5">
    <w:abstractNumId w:val="24"/>
  </w:num>
  <w:num w:numId="6">
    <w:abstractNumId w:val="28"/>
  </w:num>
  <w:num w:numId="7">
    <w:abstractNumId w:val="29"/>
  </w:num>
  <w:num w:numId="8">
    <w:abstractNumId w:val="33"/>
  </w:num>
  <w:num w:numId="9">
    <w:abstractNumId w:val="22"/>
  </w:num>
  <w:num w:numId="10">
    <w:abstractNumId w:val="52"/>
  </w:num>
  <w:num w:numId="11">
    <w:abstractNumId w:val="42"/>
  </w:num>
  <w:num w:numId="12">
    <w:abstractNumId w:val="26"/>
  </w:num>
  <w:num w:numId="13">
    <w:abstractNumId w:val="21"/>
  </w:num>
  <w:num w:numId="14">
    <w:abstractNumId w:val="43"/>
  </w:num>
  <w:num w:numId="15">
    <w:abstractNumId w:val="37"/>
  </w:num>
  <w:num w:numId="16">
    <w:abstractNumId w:val="27"/>
  </w:num>
  <w:num w:numId="17">
    <w:abstractNumId w:val="43"/>
  </w:num>
  <w:num w:numId="18">
    <w:abstractNumId w:val="37"/>
  </w:num>
  <w:num w:numId="19">
    <w:abstractNumId w:val="27"/>
  </w:num>
  <w:num w:numId="20">
    <w:abstractNumId w:val="31"/>
  </w:num>
  <w:num w:numId="21">
    <w:abstractNumId w:val="25"/>
  </w:num>
  <w:num w:numId="22">
    <w:abstractNumId w:val="40"/>
  </w:num>
  <w:num w:numId="23">
    <w:abstractNumId w:val="44"/>
  </w:num>
  <w:num w:numId="24">
    <w:abstractNumId w:val="46"/>
  </w:num>
  <w:num w:numId="25">
    <w:abstractNumId w:val="1"/>
  </w:num>
  <w:num w:numId="26">
    <w:abstractNumId w:val="32"/>
  </w:num>
  <w:num w:numId="27">
    <w:abstractNumId w:val="39"/>
  </w:num>
  <w:num w:numId="28">
    <w:abstractNumId w:val="47"/>
  </w:num>
  <w:num w:numId="29">
    <w:abstractNumId w:val="23"/>
  </w:num>
  <w:num w:numId="30">
    <w:abstractNumId w:val="49"/>
  </w:num>
  <w:num w:numId="31">
    <w:abstractNumId w:val="49"/>
    <w:lvlOverride w:ilvl="0">
      <w:startOverride w:val="1"/>
    </w:lvlOverride>
  </w:num>
  <w:num w:numId="32">
    <w:abstractNumId w:val="36"/>
  </w:num>
  <w:num w:numId="33">
    <w:abstractNumId w:val="48"/>
  </w:num>
  <w:num w:numId="34">
    <w:abstractNumId w:val="2"/>
  </w:num>
  <w:num w:numId="35">
    <w:abstractNumId w:val="30"/>
  </w:num>
  <w:num w:numId="36">
    <w:abstractNumId w:val="34"/>
  </w:num>
  <w:num w:numId="37">
    <w:abstractNumId w:val="41"/>
  </w:num>
  <w:num w:numId="38">
    <w:abstractNumId w:val="5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fr-CA" w:vendorID="9" w:dllVersion="512" w:checkStyle="1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5" fill="f" fillcolor="white" stroke="f">
      <v:fill color="white" on="f"/>
      <v:stroke on="f"/>
      <o:colormru v:ext="edit" colors="#ddd,#090,#06c,#9dd1c2,#f52753,#fcbac8"/>
      <o:colormenu v:ext="edit" fillcolor="#f52753" strokecolor="none"/>
    </o:shapedefaults>
    <o:shapelayout v:ext="edit">
      <o:idmap v:ext="edit" data="28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D297B"/>
    <w:rsid w:val="00003D85"/>
    <w:rsid w:val="00003DAE"/>
    <w:rsid w:val="00004626"/>
    <w:rsid w:val="0000511C"/>
    <w:rsid w:val="0000568D"/>
    <w:rsid w:val="00005F62"/>
    <w:rsid w:val="0001060B"/>
    <w:rsid w:val="00011508"/>
    <w:rsid w:val="00011732"/>
    <w:rsid w:val="000122AB"/>
    <w:rsid w:val="000134ED"/>
    <w:rsid w:val="00014C31"/>
    <w:rsid w:val="00016DAD"/>
    <w:rsid w:val="00016F81"/>
    <w:rsid w:val="00016F98"/>
    <w:rsid w:val="0001721A"/>
    <w:rsid w:val="0002053F"/>
    <w:rsid w:val="00025137"/>
    <w:rsid w:val="00027240"/>
    <w:rsid w:val="00030B72"/>
    <w:rsid w:val="000316D2"/>
    <w:rsid w:val="000360A6"/>
    <w:rsid w:val="00036810"/>
    <w:rsid w:val="000374C2"/>
    <w:rsid w:val="00037EFD"/>
    <w:rsid w:val="0004030B"/>
    <w:rsid w:val="00041867"/>
    <w:rsid w:val="000437D0"/>
    <w:rsid w:val="00043CC9"/>
    <w:rsid w:val="00045C88"/>
    <w:rsid w:val="00047901"/>
    <w:rsid w:val="00050790"/>
    <w:rsid w:val="00052770"/>
    <w:rsid w:val="00052B6B"/>
    <w:rsid w:val="000536DD"/>
    <w:rsid w:val="000572D4"/>
    <w:rsid w:val="00060091"/>
    <w:rsid w:val="000610FC"/>
    <w:rsid w:val="000616B3"/>
    <w:rsid w:val="00063AA4"/>
    <w:rsid w:val="00064F24"/>
    <w:rsid w:val="00074848"/>
    <w:rsid w:val="00074AF8"/>
    <w:rsid w:val="00074B53"/>
    <w:rsid w:val="00074BA7"/>
    <w:rsid w:val="000764D2"/>
    <w:rsid w:val="00077A85"/>
    <w:rsid w:val="00080F9F"/>
    <w:rsid w:val="00081666"/>
    <w:rsid w:val="00083A80"/>
    <w:rsid w:val="00083BA8"/>
    <w:rsid w:val="0008606B"/>
    <w:rsid w:val="000872DD"/>
    <w:rsid w:val="00090138"/>
    <w:rsid w:val="00090C85"/>
    <w:rsid w:val="0009104C"/>
    <w:rsid w:val="0009408B"/>
    <w:rsid w:val="000949C0"/>
    <w:rsid w:val="00095531"/>
    <w:rsid w:val="00097C07"/>
    <w:rsid w:val="000A26D9"/>
    <w:rsid w:val="000A4EB4"/>
    <w:rsid w:val="000B0696"/>
    <w:rsid w:val="000B0B3B"/>
    <w:rsid w:val="000B0B7B"/>
    <w:rsid w:val="000B351D"/>
    <w:rsid w:val="000B3BD3"/>
    <w:rsid w:val="000B5918"/>
    <w:rsid w:val="000B5D46"/>
    <w:rsid w:val="000B655A"/>
    <w:rsid w:val="000B6D34"/>
    <w:rsid w:val="000C335C"/>
    <w:rsid w:val="000C5A25"/>
    <w:rsid w:val="000C7639"/>
    <w:rsid w:val="000D00F5"/>
    <w:rsid w:val="000D0764"/>
    <w:rsid w:val="000D07EA"/>
    <w:rsid w:val="000D3669"/>
    <w:rsid w:val="000D405F"/>
    <w:rsid w:val="000D5B8F"/>
    <w:rsid w:val="000D60DE"/>
    <w:rsid w:val="000E0DAA"/>
    <w:rsid w:val="000E3536"/>
    <w:rsid w:val="000E380A"/>
    <w:rsid w:val="000E5D8F"/>
    <w:rsid w:val="000E77A9"/>
    <w:rsid w:val="000E7845"/>
    <w:rsid w:val="000F367E"/>
    <w:rsid w:val="000F43B4"/>
    <w:rsid w:val="000F724A"/>
    <w:rsid w:val="000F785E"/>
    <w:rsid w:val="001000C9"/>
    <w:rsid w:val="00104D10"/>
    <w:rsid w:val="001055F7"/>
    <w:rsid w:val="001057EF"/>
    <w:rsid w:val="00106C53"/>
    <w:rsid w:val="001139F4"/>
    <w:rsid w:val="0011456C"/>
    <w:rsid w:val="001146B9"/>
    <w:rsid w:val="001168D9"/>
    <w:rsid w:val="00122585"/>
    <w:rsid w:val="0012288F"/>
    <w:rsid w:val="00122CAC"/>
    <w:rsid w:val="00124ECD"/>
    <w:rsid w:val="00126EF5"/>
    <w:rsid w:val="001274EE"/>
    <w:rsid w:val="001275E8"/>
    <w:rsid w:val="00130A44"/>
    <w:rsid w:val="0013107D"/>
    <w:rsid w:val="0013198F"/>
    <w:rsid w:val="001324CB"/>
    <w:rsid w:val="00133E82"/>
    <w:rsid w:val="00133F7C"/>
    <w:rsid w:val="00135017"/>
    <w:rsid w:val="00135582"/>
    <w:rsid w:val="00136095"/>
    <w:rsid w:val="00136118"/>
    <w:rsid w:val="001363DB"/>
    <w:rsid w:val="00140DDE"/>
    <w:rsid w:val="001415BE"/>
    <w:rsid w:val="00147952"/>
    <w:rsid w:val="00150732"/>
    <w:rsid w:val="00150F59"/>
    <w:rsid w:val="0015141F"/>
    <w:rsid w:val="00152805"/>
    <w:rsid w:val="001528A7"/>
    <w:rsid w:val="00154EBF"/>
    <w:rsid w:val="001555AD"/>
    <w:rsid w:val="00155E82"/>
    <w:rsid w:val="00160846"/>
    <w:rsid w:val="00160CCB"/>
    <w:rsid w:val="0016250D"/>
    <w:rsid w:val="001667AC"/>
    <w:rsid w:val="00170D8C"/>
    <w:rsid w:val="00171E18"/>
    <w:rsid w:val="0018296A"/>
    <w:rsid w:val="00182CEA"/>
    <w:rsid w:val="00184FE8"/>
    <w:rsid w:val="0018576C"/>
    <w:rsid w:val="001875F9"/>
    <w:rsid w:val="00187AE6"/>
    <w:rsid w:val="001928A5"/>
    <w:rsid w:val="001928EE"/>
    <w:rsid w:val="00192B4C"/>
    <w:rsid w:val="00192E35"/>
    <w:rsid w:val="00193800"/>
    <w:rsid w:val="00193F5F"/>
    <w:rsid w:val="00196839"/>
    <w:rsid w:val="001971B1"/>
    <w:rsid w:val="001A415C"/>
    <w:rsid w:val="001A5CA6"/>
    <w:rsid w:val="001A6C9B"/>
    <w:rsid w:val="001A6F3E"/>
    <w:rsid w:val="001A7C14"/>
    <w:rsid w:val="001B1AED"/>
    <w:rsid w:val="001B29ED"/>
    <w:rsid w:val="001B48B2"/>
    <w:rsid w:val="001B681B"/>
    <w:rsid w:val="001B77B1"/>
    <w:rsid w:val="001C059A"/>
    <w:rsid w:val="001C1BF1"/>
    <w:rsid w:val="001C2745"/>
    <w:rsid w:val="001C2D9A"/>
    <w:rsid w:val="001D041A"/>
    <w:rsid w:val="001D251B"/>
    <w:rsid w:val="001D34F1"/>
    <w:rsid w:val="001D5948"/>
    <w:rsid w:val="001E06D7"/>
    <w:rsid w:val="001E1656"/>
    <w:rsid w:val="001E26ED"/>
    <w:rsid w:val="001F5C32"/>
    <w:rsid w:val="001F6B94"/>
    <w:rsid w:val="00202DAA"/>
    <w:rsid w:val="00203B04"/>
    <w:rsid w:val="00203C64"/>
    <w:rsid w:val="00204AF7"/>
    <w:rsid w:val="002057A1"/>
    <w:rsid w:val="00206C82"/>
    <w:rsid w:val="0021184D"/>
    <w:rsid w:val="00215660"/>
    <w:rsid w:val="00216143"/>
    <w:rsid w:val="00216AE6"/>
    <w:rsid w:val="00216BED"/>
    <w:rsid w:val="00217C27"/>
    <w:rsid w:val="0022166D"/>
    <w:rsid w:val="00224DC0"/>
    <w:rsid w:val="00225043"/>
    <w:rsid w:val="0022590F"/>
    <w:rsid w:val="00225E0E"/>
    <w:rsid w:val="00230102"/>
    <w:rsid w:val="00230AC3"/>
    <w:rsid w:val="00235389"/>
    <w:rsid w:val="002408F4"/>
    <w:rsid w:val="00242C1B"/>
    <w:rsid w:val="002468DC"/>
    <w:rsid w:val="0025105B"/>
    <w:rsid w:val="00251285"/>
    <w:rsid w:val="00251820"/>
    <w:rsid w:val="0025316C"/>
    <w:rsid w:val="00254089"/>
    <w:rsid w:val="0025499C"/>
    <w:rsid w:val="002555C6"/>
    <w:rsid w:val="00256967"/>
    <w:rsid w:val="00256A80"/>
    <w:rsid w:val="00257095"/>
    <w:rsid w:val="00260021"/>
    <w:rsid w:val="0026435A"/>
    <w:rsid w:val="00266B49"/>
    <w:rsid w:val="00266DED"/>
    <w:rsid w:val="002742DF"/>
    <w:rsid w:val="0027444F"/>
    <w:rsid w:val="00277F82"/>
    <w:rsid w:val="00281821"/>
    <w:rsid w:val="0028326C"/>
    <w:rsid w:val="00284F3C"/>
    <w:rsid w:val="00285352"/>
    <w:rsid w:val="0029057D"/>
    <w:rsid w:val="00290BB6"/>
    <w:rsid w:val="00291BE3"/>
    <w:rsid w:val="00291E97"/>
    <w:rsid w:val="00292385"/>
    <w:rsid w:val="0029281A"/>
    <w:rsid w:val="002928C3"/>
    <w:rsid w:val="002972F9"/>
    <w:rsid w:val="002A0796"/>
    <w:rsid w:val="002A3A47"/>
    <w:rsid w:val="002A4CBB"/>
    <w:rsid w:val="002B2BCF"/>
    <w:rsid w:val="002B6C59"/>
    <w:rsid w:val="002B705D"/>
    <w:rsid w:val="002B709D"/>
    <w:rsid w:val="002C0B61"/>
    <w:rsid w:val="002C0DEE"/>
    <w:rsid w:val="002C27B6"/>
    <w:rsid w:val="002C7FA9"/>
    <w:rsid w:val="002D0591"/>
    <w:rsid w:val="002D2277"/>
    <w:rsid w:val="002D49BD"/>
    <w:rsid w:val="002D628F"/>
    <w:rsid w:val="002D6E7A"/>
    <w:rsid w:val="002E2B15"/>
    <w:rsid w:val="002E4A6B"/>
    <w:rsid w:val="002E678A"/>
    <w:rsid w:val="002E6CFB"/>
    <w:rsid w:val="002E7BB8"/>
    <w:rsid w:val="002F1DFD"/>
    <w:rsid w:val="002F3A07"/>
    <w:rsid w:val="002F3EC2"/>
    <w:rsid w:val="002F6275"/>
    <w:rsid w:val="002F7246"/>
    <w:rsid w:val="00302AE1"/>
    <w:rsid w:val="00303AB4"/>
    <w:rsid w:val="00305B8C"/>
    <w:rsid w:val="003063CB"/>
    <w:rsid w:val="00306D74"/>
    <w:rsid w:val="00310114"/>
    <w:rsid w:val="00312EB0"/>
    <w:rsid w:val="00314E3B"/>
    <w:rsid w:val="00315E05"/>
    <w:rsid w:val="00321220"/>
    <w:rsid w:val="0032148F"/>
    <w:rsid w:val="00321B4D"/>
    <w:rsid w:val="003247A3"/>
    <w:rsid w:val="0032526C"/>
    <w:rsid w:val="003305EF"/>
    <w:rsid w:val="00332F98"/>
    <w:rsid w:val="00336093"/>
    <w:rsid w:val="0033660C"/>
    <w:rsid w:val="0033749F"/>
    <w:rsid w:val="00341306"/>
    <w:rsid w:val="00341987"/>
    <w:rsid w:val="00341CCD"/>
    <w:rsid w:val="00342CE5"/>
    <w:rsid w:val="00343C43"/>
    <w:rsid w:val="00347730"/>
    <w:rsid w:val="00352D79"/>
    <w:rsid w:val="00353F77"/>
    <w:rsid w:val="003551DE"/>
    <w:rsid w:val="0035533F"/>
    <w:rsid w:val="00356F42"/>
    <w:rsid w:val="0036035F"/>
    <w:rsid w:val="00360747"/>
    <w:rsid w:val="00361A52"/>
    <w:rsid w:val="00361B13"/>
    <w:rsid w:val="003723CB"/>
    <w:rsid w:val="0037264E"/>
    <w:rsid w:val="00374BCB"/>
    <w:rsid w:val="00374C9A"/>
    <w:rsid w:val="00374E6F"/>
    <w:rsid w:val="00380702"/>
    <w:rsid w:val="0038525D"/>
    <w:rsid w:val="00386331"/>
    <w:rsid w:val="00387F4E"/>
    <w:rsid w:val="003901F3"/>
    <w:rsid w:val="00391736"/>
    <w:rsid w:val="0039268B"/>
    <w:rsid w:val="0039295F"/>
    <w:rsid w:val="00392998"/>
    <w:rsid w:val="00392B17"/>
    <w:rsid w:val="003962CE"/>
    <w:rsid w:val="003A00C7"/>
    <w:rsid w:val="003A5E54"/>
    <w:rsid w:val="003B04AA"/>
    <w:rsid w:val="003B2014"/>
    <w:rsid w:val="003B25B1"/>
    <w:rsid w:val="003B34CB"/>
    <w:rsid w:val="003B3658"/>
    <w:rsid w:val="003C61D9"/>
    <w:rsid w:val="003C6747"/>
    <w:rsid w:val="003C7D2B"/>
    <w:rsid w:val="003D0DFC"/>
    <w:rsid w:val="003D605C"/>
    <w:rsid w:val="003D611E"/>
    <w:rsid w:val="003E03BB"/>
    <w:rsid w:val="003E0AD2"/>
    <w:rsid w:val="003E23E8"/>
    <w:rsid w:val="003E3989"/>
    <w:rsid w:val="003E5C0C"/>
    <w:rsid w:val="003E5CFA"/>
    <w:rsid w:val="003E63A3"/>
    <w:rsid w:val="003E675C"/>
    <w:rsid w:val="003E687C"/>
    <w:rsid w:val="003E7858"/>
    <w:rsid w:val="003F33EA"/>
    <w:rsid w:val="003F38A4"/>
    <w:rsid w:val="003F3B7F"/>
    <w:rsid w:val="003F57CE"/>
    <w:rsid w:val="003F6092"/>
    <w:rsid w:val="003F78A5"/>
    <w:rsid w:val="004005BC"/>
    <w:rsid w:val="00401C44"/>
    <w:rsid w:val="004021C1"/>
    <w:rsid w:val="004021D3"/>
    <w:rsid w:val="0040240C"/>
    <w:rsid w:val="00405026"/>
    <w:rsid w:val="00405119"/>
    <w:rsid w:val="004158D9"/>
    <w:rsid w:val="004238AA"/>
    <w:rsid w:val="004250F0"/>
    <w:rsid w:val="00425C2D"/>
    <w:rsid w:val="004273C2"/>
    <w:rsid w:val="004275E6"/>
    <w:rsid w:val="004279FD"/>
    <w:rsid w:val="004304F2"/>
    <w:rsid w:val="0044061E"/>
    <w:rsid w:val="0044188F"/>
    <w:rsid w:val="00441BE6"/>
    <w:rsid w:val="00443517"/>
    <w:rsid w:val="00444975"/>
    <w:rsid w:val="00445AE8"/>
    <w:rsid w:val="004466E1"/>
    <w:rsid w:val="00452878"/>
    <w:rsid w:val="00453D9F"/>
    <w:rsid w:val="00460446"/>
    <w:rsid w:val="004612BF"/>
    <w:rsid w:val="00462145"/>
    <w:rsid w:val="004623CA"/>
    <w:rsid w:val="00463C0D"/>
    <w:rsid w:val="004658A2"/>
    <w:rsid w:val="004659BC"/>
    <w:rsid w:val="00467983"/>
    <w:rsid w:val="00470772"/>
    <w:rsid w:val="004748F2"/>
    <w:rsid w:val="0047773C"/>
    <w:rsid w:val="0048058D"/>
    <w:rsid w:val="00481CD0"/>
    <w:rsid w:val="0048366B"/>
    <w:rsid w:val="004854C2"/>
    <w:rsid w:val="00486890"/>
    <w:rsid w:val="00492607"/>
    <w:rsid w:val="0049268F"/>
    <w:rsid w:val="00494647"/>
    <w:rsid w:val="0049478F"/>
    <w:rsid w:val="00494CB9"/>
    <w:rsid w:val="00495680"/>
    <w:rsid w:val="004A2DE2"/>
    <w:rsid w:val="004A4282"/>
    <w:rsid w:val="004B17D4"/>
    <w:rsid w:val="004B2561"/>
    <w:rsid w:val="004B4166"/>
    <w:rsid w:val="004B4546"/>
    <w:rsid w:val="004B579A"/>
    <w:rsid w:val="004C1693"/>
    <w:rsid w:val="004C348C"/>
    <w:rsid w:val="004D19D3"/>
    <w:rsid w:val="004D297B"/>
    <w:rsid w:val="004D2A98"/>
    <w:rsid w:val="004D5B48"/>
    <w:rsid w:val="004D5DA3"/>
    <w:rsid w:val="004D61D6"/>
    <w:rsid w:val="004D6725"/>
    <w:rsid w:val="004E2408"/>
    <w:rsid w:val="004E250C"/>
    <w:rsid w:val="004E255B"/>
    <w:rsid w:val="004E4730"/>
    <w:rsid w:val="004E51F0"/>
    <w:rsid w:val="004E64EA"/>
    <w:rsid w:val="004E7BE1"/>
    <w:rsid w:val="004F1650"/>
    <w:rsid w:val="004F2708"/>
    <w:rsid w:val="004F2BAD"/>
    <w:rsid w:val="004F40D9"/>
    <w:rsid w:val="004F43DD"/>
    <w:rsid w:val="005038C5"/>
    <w:rsid w:val="00504EF1"/>
    <w:rsid w:val="005052DB"/>
    <w:rsid w:val="0050600D"/>
    <w:rsid w:val="005061C4"/>
    <w:rsid w:val="00506867"/>
    <w:rsid w:val="0051198A"/>
    <w:rsid w:val="00512C0B"/>
    <w:rsid w:val="005134E5"/>
    <w:rsid w:val="00514B09"/>
    <w:rsid w:val="00515A2E"/>
    <w:rsid w:val="00520579"/>
    <w:rsid w:val="00520E7B"/>
    <w:rsid w:val="00521A51"/>
    <w:rsid w:val="00523486"/>
    <w:rsid w:val="00523DA9"/>
    <w:rsid w:val="00524E26"/>
    <w:rsid w:val="00524FFA"/>
    <w:rsid w:val="00525F00"/>
    <w:rsid w:val="00527136"/>
    <w:rsid w:val="00527A6D"/>
    <w:rsid w:val="00531165"/>
    <w:rsid w:val="00533685"/>
    <w:rsid w:val="00535381"/>
    <w:rsid w:val="005354C4"/>
    <w:rsid w:val="00537ABE"/>
    <w:rsid w:val="00537C73"/>
    <w:rsid w:val="00541F4E"/>
    <w:rsid w:val="00544490"/>
    <w:rsid w:val="00544A3D"/>
    <w:rsid w:val="00546920"/>
    <w:rsid w:val="005476A2"/>
    <w:rsid w:val="005545BA"/>
    <w:rsid w:val="00554EB6"/>
    <w:rsid w:val="00555EC4"/>
    <w:rsid w:val="0056115C"/>
    <w:rsid w:val="0056377A"/>
    <w:rsid w:val="00563851"/>
    <w:rsid w:val="005643F6"/>
    <w:rsid w:val="00565DD5"/>
    <w:rsid w:val="0057063C"/>
    <w:rsid w:val="00572024"/>
    <w:rsid w:val="005722AD"/>
    <w:rsid w:val="00572F7E"/>
    <w:rsid w:val="00577292"/>
    <w:rsid w:val="00582920"/>
    <w:rsid w:val="00586508"/>
    <w:rsid w:val="00590EA4"/>
    <w:rsid w:val="00591789"/>
    <w:rsid w:val="005943BA"/>
    <w:rsid w:val="005946C9"/>
    <w:rsid w:val="00594A14"/>
    <w:rsid w:val="00594AA4"/>
    <w:rsid w:val="00595604"/>
    <w:rsid w:val="005966AC"/>
    <w:rsid w:val="00596CDC"/>
    <w:rsid w:val="005A0F0B"/>
    <w:rsid w:val="005A1290"/>
    <w:rsid w:val="005A1BB1"/>
    <w:rsid w:val="005A2018"/>
    <w:rsid w:val="005A2239"/>
    <w:rsid w:val="005A3D3E"/>
    <w:rsid w:val="005A5BF2"/>
    <w:rsid w:val="005A7658"/>
    <w:rsid w:val="005B0BDD"/>
    <w:rsid w:val="005B21D7"/>
    <w:rsid w:val="005B2800"/>
    <w:rsid w:val="005B38D6"/>
    <w:rsid w:val="005B41B2"/>
    <w:rsid w:val="005C15DA"/>
    <w:rsid w:val="005C31BC"/>
    <w:rsid w:val="005C790B"/>
    <w:rsid w:val="005D1E0D"/>
    <w:rsid w:val="005D25FA"/>
    <w:rsid w:val="005D29FE"/>
    <w:rsid w:val="005D309E"/>
    <w:rsid w:val="005D42DD"/>
    <w:rsid w:val="005D6059"/>
    <w:rsid w:val="005D763B"/>
    <w:rsid w:val="005E022D"/>
    <w:rsid w:val="005E10BF"/>
    <w:rsid w:val="005E7C02"/>
    <w:rsid w:val="005F0E68"/>
    <w:rsid w:val="005F107E"/>
    <w:rsid w:val="005F183C"/>
    <w:rsid w:val="005F2803"/>
    <w:rsid w:val="005F30A8"/>
    <w:rsid w:val="005F5CF4"/>
    <w:rsid w:val="005F68DE"/>
    <w:rsid w:val="0060023D"/>
    <w:rsid w:val="00600D5A"/>
    <w:rsid w:val="00601742"/>
    <w:rsid w:val="00610C53"/>
    <w:rsid w:val="00614565"/>
    <w:rsid w:val="00614A3E"/>
    <w:rsid w:val="00615825"/>
    <w:rsid w:val="00615E59"/>
    <w:rsid w:val="006167F9"/>
    <w:rsid w:val="00617836"/>
    <w:rsid w:val="00622363"/>
    <w:rsid w:val="00622608"/>
    <w:rsid w:val="006326E2"/>
    <w:rsid w:val="00634C7A"/>
    <w:rsid w:val="00637F08"/>
    <w:rsid w:val="0064170F"/>
    <w:rsid w:val="00642E47"/>
    <w:rsid w:val="00643C25"/>
    <w:rsid w:val="006452A3"/>
    <w:rsid w:val="00645FBB"/>
    <w:rsid w:val="00647C17"/>
    <w:rsid w:val="00652F00"/>
    <w:rsid w:val="00654E41"/>
    <w:rsid w:val="00656DA0"/>
    <w:rsid w:val="006628CE"/>
    <w:rsid w:val="0066376C"/>
    <w:rsid w:val="00665ECE"/>
    <w:rsid w:val="00666AED"/>
    <w:rsid w:val="00670240"/>
    <w:rsid w:val="006704CB"/>
    <w:rsid w:val="0067175E"/>
    <w:rsid w:val="00675A70"/>
    <w:rsid w:val="0067679F"/>
    <w:rsid w:val="0067735B"/>
    <w:rsid w:val="0068088D"/>
    <w:rsid w:val="006829BE"/>
    <w:rsid w:val="00682F8B"/>
    <w:rsid w:val="00685F75"/>
    <w:rsid w:val="0068619A"/>
    <w:rsid w:val="00686C8C"/>
    <w:rsid w:val="00687721"/>
    <w:rsid w:val="00687CEE"/>
    <w:rsid w:val="006922C4"/>
    <w:rsid w:val="006937C2"/>
    <w:rsid w:val="00694C2A"/>
    <w:rsid w:val="00695A75"/>
    <w:rsid w:val="006965B4"/>
    <w:rsid w:val="006A04B4"/>
    <w:rsid w:val="006A1F02"/>
    <w:rsid w:val="006A2478"/>
    <w:rsid w:val="006A43B9"/>
    <w:rsid w:val="006A5C0F"/>
    <w:rsid w:val="006A7120"/>
    <w:rsid w:val="006A7DB0"/>
    <w:rsid w:val="006B0BC2"/>
    <w:rsid w:val="006B2F89"/>
    <w:rsid w:val="006B7AEC"/>
    <w:rsid w:val="006C0763"/>
    <w:rsid w:val="006C20AD"/>
    <w:rsid w:val="006C4F6E"/>
    <w:rsid w:val="006D06EE"/>
    <w:rsid w:val="006D1314"/>
    <w:rsid w:val="006D1741"/>
    <w:rsid w:val="006D41BB"/>
    <w:rsid w:val="006E2762"/>
    <w:rsid w:val="006E5A8A"/>
    <w:rsid w:val="006E6E6E"/>
    <w:rsid w:val="006E762C"/>
    <w:rsid w:val="006F09B2"/>
    <w:rsid w:val="006F1637"/>
    <w:rsid w:val="006F2B2F"/>
    <w:rsid w:val="006F48AC"/>
    <w:rsid w:val="006F6388"/>
    <w:rsid w:val="00700EC8"/>
    <w:rsid w:val="00701FB1"/>
    <w:rsid w:val="007021F3"/>
    <w:rsid w:val="00702690"/>
    <w:rsid w:val="007043D2"/>
    <w:rsid w:val="00704D09"/>
    <w:rsid w:val="00705B3A"/>
    <w:rsid w:val="00706392"/>
    <w:rsid w:val="00706558"/>
    <w:rsid w:val="00711939"/>
    <w:rsid w:val="00711B1E"/>
    <w:rsid w:val="00712420"/>
    <w:rsid w:val="00712961"/>
    <w:rsid w:val="0071780E"/>
    <w:rsid w:val="00723A2E"/>
    <w:rsid w:val="00723C7D"/>
    <w:rsid w:val="00730472"/>
    <w:rsid w:val="00730CBF"/>
    <w:rsid w:val="00731486"/>
    <w:rsid w:val="00735BA4"/>
    <w:rsid w:val="00736738"/>
    <w:rsid w:val="007411C5"/>
    <w:rsid w:val="00742DC9"/>
    <w:rsid w:val="007440C0"/>
    <w:rsid w:val="00744633"/>
    <w:rsid w:val="007473AF"/>
    <w:rsid w:val="007538C7"/>
    <w:rsid w:val="00754B4D"/>
    <w:rsid w:val="0075647E"/>
    <w:rsid w:val="00757374"/>
    <w:rsid w:val="007614B9"/>
    <w:rsid w:val="0076178C"/>
    <w:rsid w:val="007657B7"/>
    <w:rsid w:val="007657EC"/>
    <w:rsid w:val="00767D27"/>
    <w:rsid w:val="00773B61"/>
    <w:rsid w:val="0077427D"/>
    <w:rsid w:val="007742DA"/>
    <w:rsid w:val="007749B8"/>
    <w:rsid w:val="00774F98"/>
    <w:rsid w:val="0077788B"/>
    <w:rsid w:val="0078092E"/>
    <w:rsid w:val="0078292C"/>
    <w:rsid w:val="00784176"/>
    <w:rsid w:val="00784D15"/>
    <w:rsid w:val="00784D1A"/>
    <w:rsid w:val="00787A05"/>
    <w:rsid w:val="00790AF9"/>
    <w:rsid w:val="00791779"/>
    <w:rsid w:val="00793ED8"/>
    <w:rsid w:val="00796617"/>
    <w:rsid w:val="0079671D"/>
    <w:rsid w:val="007A1798"/>
    <w:rsid w:val="007A2A2A"/>
    <w:rsid w:val="007A5247"/>
    <w:rsid w:val="007A5B2C"/>
    <w:rsid w:val="007A5BF2"/>
    <w:rsid w:val="007A7BC9"/>
    <w:rsid w:val="007B023E"/>
    <w:rsid w:val="007B03CA"/>
    <w:rsid w:val="007B0C28"/>
    <w:rsid w:val="007B4857"/>
    <w:rsid w:val="007B7D3B"/>
    <w:rsid w:val="007C2379"/>
    <w:rsid w:val="007C271A"/>
    <w:rsid w:val="007C475F"/>
    <w:rsid w:val="007C634D"/>
    <w:rsid w:val="007C6817"/>
    <w:rsid w:val="007D0E46"/>
    <w:rsid w:val="007D2889"/>
    <w:rsid w:val="007D5753"/>
    <w:rsid w:val="007D6BE4"/>
    <w:rsid w:val="007E54D8"/>
    <w:rsid w:val="007E5B4B"/>
    <w:rsid w:val="007E5E06"/>
    <w:rsid w:val="007E7C10"/>
    <w:rsid w:val="007F08BA"/>
    <w:rsid w:val="007F2D82"/>
    <w:rsid w:val="007F3636"/>
    <w:rsid w:val="007F5DFE"/>
    <w:rsid w:val="007F7355"/>
    <w:rsid w:val="0080354B"/>
    <w:rsid w:val="00803CDF"/>
    <w:rsid w:val="008044F9"/>
    <w:rsid w:val="0080696E"/>
    <w:rsid w:val="00806AE1"/>
    <w:rsid w:val="0081033A"/>
    <w:rsid w:val="00811C11"/>
    <w:rsid w:val="00811FD3"/>
    <w:rsid w:val="00812557"/>
    <w:rsid w:val="00817CE4"/>
    <w:rsid w:val="00820EEF"/>
    <w:rsid w:val="00821A06"/>
    <w:rsid w:val="008231E5"/>
    <w:rsid w:val="00825807"/>
    <w:rsid w:val="00826C81"/>
    <w:rsid w:val="0083136A"/>
    <w:rsid w:val="00841682"/>
    <w:rsid w:val="0084393C"/>
    <w:rsid w:val="008445D0"/>
    <w:rsid w:val="00844EC6"/>
    <w:rsid w:val="00845BC6"/>
    <w:rsid w:val="00845C9B"/>
    <w:rsid w:val="00846713"/>
    <w:rsid w:val="0085017F"/>
    <w:rsid w:val="00852B9A"/>
    <w:rsid w:val="0085553B"/>
    <w:rsid w:val="00860A57"/>
    <w:rsid w:val="00865860"/>
    <w:rsid w:val="0086798D"/>
    <w:rsid w:val="008715C6"/>
    <w:rsid w:val="008723E0"/>
    <w:rsid w:val="00872A0F"/>
    <w:rsid w:val="00873874"/>
    <w:rsid w:val="00873BE7"/>
    <w:rsid w:val="00874CB6"/>
    <w:rsid w:val="00876F45"/>
    <w:rsid w:val="00876F90"/>
    <w:rsid w:val="00876FBA"/>
    <w:rsid w:val="00886A01"/>
    <w:rsid w:val="00887508"/>
    <w:rsid w:val="00887FC6"/>
    <w:rsid w:val="008919D0"/>
    <w:rsid w:val="0089303E"/>
    <w:rsid w:val="00893212"/>
    <w:rsid w:val="00893963"/>
    <w:rsid w:val="00893FAC"/>
    <w:rsid w:val="0089436D"/>
    <w:rsid w:val="008949A4"/>
    <w:rsid w:val="008A09E0"/>
    <w:rsid w:val="008A0F29"/>
    <w:rsid w:val="008A141B"/>
    <w:rsid w:val="008A296F"/>
    <w:rsid w:val="008A5A01"/>
    <w:rsid w:val="008A6B2C"/>
    <w:rsid w:val="008A7175"/>
    <w:rsid w:val="008B0087"/>
    <w:rsid w:val="008B02CF"/>
    <w:rsid w:val="008B14DD"/>
    <w:rsid w:val="008B2BFF"/>
    <w:rsid w:val="008B4EED"/>
    <w:rsid w:val="008B57F3"/>
    <w:rsid w:val="008B7060"/>
    <w:rsid w:val="008C251F"/>
    <w:rsid w:val="008C3291"/>
    <w:rsid w:val="008C6335"/>
    <w:rsid w:val="008C7B4C"/>
    <w:rsid w:val="008D1D0F"/>
    <w:rsid w:val="008D4F29"/>
    <w:rsid w:val="008D52AC"/>
    <w:rsid w:val="008D5715"/>
    <w:rsid w:val="008D6C9B"/>
    <w:rsid w:val="008D6DC4"/>
    <w:rsid w:val="008E07DF"/>
    <w:rsid w:val="008E1B24"/>
    <w:rsid w:val="008E38A9"/>
    <w:rsid w:val="008E5AEF"/>
    <w:rsid w:val="008E7847"/>
    <w:rsid w:val="008F04A6"/>
    <w:rsid w:val="008F14E2"/>
    <w:rsid w:val="008F49D3"/>
    <w:rsid w:val="008F5286"/>
    <w:rsid w:val="008F7EE4"/>
    <w:rsid w:val="00900041"/>
    <w:rsid w:val="00903636"/>
    <w:rsid w:val="00906B2B"/>
    <w:rsid w:val="0090793A"/>
    <w:rsid w:val="00911712"/>
    <w:rsid w:val="009121B3"/>
    <w:rsid w:val="00916330"/>
    <w:rsid w:val="0091693B"/>
    <w:rsid w:val="00917C1E"/>
    <w:rsid w:val="00920AB4"/>
    <w:rsid w:val="009232FB"/>
    <w:rsid w:val="00924587"/>
    <w:rsid w:val="0092715E"/>
    <w:rsid w:val="00930847"/>
    <w:rsid w:val="0093291C"/>
    <w:rsid w:val="00933979"/>
    <w:rsid w:val="00934174"/>
    <w:rsid w:val="00934CBC"/>
    <w:rsid w:val="00935EFD"/>
    <w:rsid w:val="0093647C"/>
    <w:rsid w:val="0094024F"/>
    <w:rsid w:val="0094058C"/>
    <w:rsid w:val="00941315"/>
    <w:rsid w:val="009440E7"/>
    <w:rsid w:val="0094413E"/>
    <w:rsid w:val="009460D7"/>
    <w:rsid w:val="00952325"/>
    <w:rsid w:val="00952753"/>
    <w:rsid w:val="009529A7"/>
    <w:rsid w:val="00953498"/>
    <w:rsid w:val="00954184"/>
    <w:rsid w:val="009562FA"/>
    <w:rsid w:val="00957C05"/>
    <w:rsid w:val="0096067D"/>
    <w:rsid w:val="009635A3"/>
    <w:rsid w:val="00964455"/>
    <w:rsid w:val="009658B2"/>
    <w:rsid w:val="00972A51"/>
    <w:rsid w:val="00973030"/>
    <w:rsid w:val="00983A65"/>
    <w:rsid w:val="00990186"/>
    <w:rsid w:val="00990E84"/>
    <w:rsid w:val="00991E49"/>
    <w:rsid w:val="009922A1"/>
    <w:rsid w:val="0099235F"/>
    <w:rsid w:val="00993847"/>
    <w:rsid w:val="00993E85"/>
    <w:rsid w:val="00994E9D"/>
    <w:rsid w:val="0099590E"/>
    <w:rsid w:val="00995940"/>
    <w:rsid w:val="009A65AB"/>
    <w:rsid w:val="009A7B0E"/>
    <w:rsid w:val="009B2150"/>
    <w:rsid w:val="009B293C"/>
    <w:rsid w:val="009B3919"/>
    <w:rsid w:val="009B3A39"/>
    <w:rsid w:val="009C099C"/>
    <w:rsid w:val="009C209C"/>
    <w:rsid w:val="009C2C3C"/>
    <w:rsid w:val="009C6FF2"/>
    <w:rsid w:val="009C750D"/>
    <w:rsid w:val="009C79BA"/>
    <w:rsid w:val="009D18A1"/>
    <w:rsid w:val="009D20E0"/>
    <w:rsid w:val="009D3A00"/>
    <w:rsid w:val="009D3A8A"/>
    <w:rsid w:val="009D4EA3"/>
    <w:rsid w:val="009D6482"/>
    <w:rsid w:val="009D7DB2"/>
    <w:rsid w:val="009E0E00"/>
    <w:rsid w:val="009E1CB1"/>
    <w:rsid w:val="009E55DC"/>
    <w:rsid w:val="009E7773"/>
    <w:rsid w:val="009F0324"/>
    <w:rsid w:val="009F09C0"/>
    <w:rsid w:val="009F39FB"/>
    <w:rsid w:val="009F3F7F"/>
    <w:rsid w:val="009F4964"/>
    <w:rsid w:val="009F67E3"/>
    <w:rsid w:val="009F6DA6"/>
    <w:rsid w:val="00A00A7E"/>
    <w:rsid w:val="00A05D27"/>
    <w:rsid w:val="00A064BC"/>
    <w:rsid w:val="00A0762C"/>
    <w:rsid w:val="00A10D56"/>
    <w:rsid w:val="00A13A69"/>
    <w:rsid w:val="00A148A8"/>
    <w:rsid w:val="00A202CB"/>
    <w:rsid w:val="00A20457"/>
    <w:rsid w:val="00A21B23"/>
    <w:rsid w:val="00A2339E"/>
    <w:rsid w:val="00A25434"/>
    <w:rsid w:val="00A35249"/>
    <w:rsid w:val="00A40861"/>
    <w:rsid w:val="00A416FE"/>
    <w:rsid w:val="00A426EF"/>
    <w:rsid w:val="00A43267"/>
    <w:rsid w:val="00A43B36"/>
    <w:rsid w:val="00A54F20"/>
    <w:rsid w:val="00A57C23"/>
    <w:rsid w:val="00A60764"/>
    <w:rsid w:val="00A61683"/>
    <w:rsid w:val="00A629C7"/>
    <w:rsid w:val="00A62F68"/>
    <w:rsid w:val="00A63F9D"/>
    <w:rsid w:val="00A65B0D"/>
    <w:rsid w:val="00A70F02"/>
    <w:rsid w:val="00A7243F"/>
    <w:rsid w:val="00A72497"/>
    <w:rsid w:val="00A7559D"/>
    <w:rsid w:val="00A75CFE"/>
    <w:rsid w:val="00A82BB4"/>
    <w:rsid w:val="00A83A6D"/>
    <w:rsid w:val="00A86480"/>
    <w:rsid w:val="00A872D7"/>
    <w:rsid w:val="00A9667C"/>
    <w:rsid w:val="00A97526"/>
    <w:rsid w:val="00AA2856"/>
    <w:rsid w:val="00AA3994"/>
    <w:rsid w:val="00AA4318"/>
    <w:rsid w:val="00AB0915"/>
    <w:rsid w:val="00AB4848"/>
    <w:rsid w:val="00AB5742"/>
    <w:rsid w:val="00AB60E8"/>
    <w:rsid w:val="00AC04F4"/>
    <w:rsid w:val="00AC3176"/>
    <w:rsid w:val="00AC336D"/>
    <w:rsid w:val="00AC4F8E"/>
    <w:rsid w:val="00AC5741"/>
    <w:rsid w:val="00AC694B"/>
    <w:rsid w:val="00AD156E"/>
    <w:rsid w:val="00AD1E91"/>
    <w:rsid w:val="00AD2166"/>
    <w:rsid w:val="00AD2441"/>
    <w:rsid w:val="00AD4E98"/>
    <w:rsid w:val="00AD5276"/>
    <w:rsid w:val="00AE3AE2"/>
    <w:rsid w:val="00AE4B38"/>
    <w:rsid w:val="00AF5CD4"/>
    <w:rsid w:val="00B008D7"/>
    <w:rsid w:val="00B00BC9"/>
    <w:rsid w:val="00B026EA"/>
    <w:rsid w:val="00B05333"/>
    <w:rsid w:val="00B1233A"/>
    <w:rsid w:val="00B1362A"/>
    <w:rsid w:val="00B14592"/>
    <w:rsid w:val="00B20C45"/>
    <w:rsid w:val="00B211E9"/>
    <w:rsid w:val="00B214FC"/>
    <w:rsid w:val="00B22C79"/>
    <w:rsid w:val="00B2393D"/>
    <w:rsid w:val="00B2499B"/>
    <w:rsid w:val="00B27625"/>
    <w:rsid w:val="00B31098"/>
    <w:rsid w:val="00B3170F"/>
    <w:rsid w:val="00B32DB5"/>
    <w:rsid w:val="00B34C42"/>
    <w:rsid w:val="00B355F9"/>
    <w:rsid w:val="00B35933"/>
    <w:rsid w:val="00B36274"/>
    <w:rsid w:val="00B374B8"/>
    <w:rsid w:val="00B37CA7"/>
    <w:rsid w:val="00B37E69"/>
    <w:rsid w:val="00B439EF"/>
    <w:rsid w:val="00B4451F"/>
    <w:rsid w:val="00B46B96"/>
    <w:rsid w:val="00B473CB"/>
    <w:rsid w:val="00B50736"/>
    <w:rsid w:val="00B520A3"/>
    <w:rsid w:val="00B53C1C"/>
    <w:rsid w:val="00B61C80"/>
    <w:rsid w:val="00B6241E"/>
    <w:rsid w:val="00B62AD7"/>
    <w:rsid w:val="00B65E70"/>
    <w:rsid w:val="00B665B1"/>
    <w:rsid w:val="00B66B9D"/>
    <w:rsid w:val="00B70244"/>
    <w:rsid w:val="00B7081E"/>
    <w:rsid w:val="00B72CBC"/>
    <w:rsid w:val="00B72F02"/>
    <w:rsid w:val="00B7324D"/>
    <w:rsid w:val="00B74A82"/>
    <w:rsid w:val="00B83F05"/>
    <w:rsid w:val="00B90124"/>
    <w:rsid w:val="00B92438"/>
    <w:rsid w:val="00BA0065"/>
    <w:rsid w:val="00BA1D71"/>
    <w:rsid w:val="00BA1F23"/>
    <w:rsid w:val="00BA5763"/>
    <w:rsid w:val="00BA7DB9"/>
    <w:rsid w:val="00BC3FBA"/>
    <w:rsid w:val="00BC4779"/>
    <w:rsid w:val="00BC59C8"/>
    <w:rsid w:val="00BD229F"/>
    <w:rsid w:val="00BD38AE"/>
    <w:rsid w:val="00BD6520"/>
    <w:rsid w:val="00BE2D83"/>
    <w:rsid w:val="00BE44C3"/>
    <w:rsid w:val="00BE52A6"/>
    <w:rsid w:val="00BE7CCF"/>
    <w:rsid w:val="00BF0D2F"/>
    <w:rsid w:val="00BF409B"/>
    <w:rsid w:val="00BF4980"/>
    <w:rsid w:val="00BF694F"/>
    <w:rsid w:val="00C02E86"/>
    <w:rsid w:val="00C03986"/>
    <w:rsid w:val="00C039DD"/>
    <w:rsid w:val="00C0426F"/>
    <w:rsid w:val="00C11B95"/>
    <w:rsid w:val="00C128A7"/>
    <w:rsid w:val="00C13DB8"/>
    <w:rsid w:val="00C15E84"/>
    <w:rsid w:val="00C17F12"/>
    <w:rsid w:val="00C206F2"/>
    <w:rsid w:val="00C21859"/>
    <w:rsid w:val="00C2391D"/>
    <w:rsid w:val="00C25F73"/>
    <w:rsid w:val="00C2622A"/>
    <w:rsid w:val="00C266ED"/>
    <w:rsid w:val="00C30151"/>
    <w:rsid w:val="00C30B8B"/>
    <w:rsid w:val="00C3108A"/>
    <w:rsid w:val="00C311CF"/>
    <w:rsid w:val="00C3389A"/>
    <w:rsid w:val="00C365FD"/>
    <w:rsid w:val="00C41AA9"/>
    <w:rsid w:val="00C41B9A"/>
    <w:rsid w:val="00C453BF"/>
    <w:rsid w:val="00C46A86"/>
    <w:rsid w:val="00C47A47"/>
    <w:rsid w:val="00C50F3F"/>
    <w:rsid w:val="00C513FD"/>
    <w:rsid w:val="00C51ECF"/>
    <w:rsid w:val="00C52B36"/>
    <w:rsid w:val="00C55C58"/>
    <w:rsid w:val="00C55D37"/>
    <w:rsid w:val="00C55D76"/>
    <w:rsid w:val="00C6281E"/>
    <w:rsid w:val="00C6494B"/>
    <w:rsid w:val="00C6499A"/>
    <w:rsid w:val="00C64CC8"/>
    <w:rsid w:val="00C6538C"/>
    <w:rsid w:val="00C653CB"/>
    <w:rsid w:val="00C715C9"/>
    <w:rsid w:val="00C7569C"/>
    <w:rsid w:val="00C773A6"/>
    <w:rsid w:val="00C77A5D"/>
    <w:rsid w:val="00C818A4"/>
    <w:rsid w:val="00C8288B"/>
    <w:rsid w:val="00C8321B"/>
    <w:rsid w:val="00C84333"/>
    <w:rsid w:val="00C84C2E"/>
    <w:rsid w:val="00C85732"/>
    <w:rsid w:val="00C85E4E"/>
    <w:rsid w:val="00C86578"/>
    <w:rsid w:val="00C86BCC"/>
    <w:rsid w:val="00C91404"/>
    <w:rsid w:val="00C91F5E"/>
    <w:rsid w:val="00C928D8"/>
    <w:rsid w:val="00C95234"/>
    <w:rsid w:val="00C953E6"/>
    <w:rsid w:val="00C97832"/>
    <w:rsid w:val="00CA10B9"/>
    <w:rsid w:val="00CA71D3"/>
    <w:rsid w:val="00CA7A44"/>
    <w:rsid w:val="00CB2EB0"/>
    <w:rsid w:val="00CB5E15"/>
    <w:rsid w:val="00CB763B"/>
    <w:rsid w:val="00CB78A8"/>
    <w:rsid w:val="00CC20F6"/>
    <w:rsid w:val="00CC2EDA"/>
    <w:rsid w:val="00CC31E8"/>
    <w:rsid w:val="00CC38CB"/>
    <w:rsid w:val="00CC4A92"/>
    <w:rsid w:val="00CD0BA0"/>
    <w:rsid w:val="00CD1777"/>
    <w:rsid w:val="00CD3A48"/>
    <w:rsid w:val="00CD572B"/>
    <w:rsid w:val="00CD6377"/>
    <w:rsid w:val="00CD6DFA"/>
    <w:rsid w:val="00CE10A2"/>
    <w:rsid w:val="00CE17BB"/>
    <w:rsid w:val="00CE3582"/>
    <w:rsid w:val="00CF3CA1"/>
    <w:rsid w:val="00CF74C3"/>
    <w:rsid w:val="00CF7B25"/>
    <w:rsid w:val="00D000D7"/>
    <w:rsid w:val="00D028DA"/>
    <w:rsid w:val="00D02E21"/>
    <w:rsid w:val="00D058F0"/>
    <w:rsid w:val="00D0770D"/>
    <w:rsid w:val="00D15F90"/>
    <w:rsid w:val="00D172D7"/>
    <w:rsid w:val="00D20A1E"/>
    <w:rsid w:val="00D224DD"/>
    <w:rsid w:val="00D2261C"/>
    <w:rsid w:val="00D25912"/>
    <w:rsid w:val="00D25E1C"/>
    <w:rsid w:val="00D30BDD"/>
    <w:rsid w:val="00D31FAA"/>
    <w:rsid w:val="00D32D4A"/>
    <w:rsid w:val="00D3315B"/>
    <w:rsid w:val="00D4102B"/>
    <w:rsid w:val="00D41113"/>
    <w:rsid w:val="00D422C4"/>
    <w:rsid w:val="00D52D1D"/>
    <w:rsid w:val="00D52E8B"/>
    <w:rsid w:val="00D53BB4"/>
    <w:rsid w:val="00D54294"/>
    <w:rsid w:val="00D550A7"/>
    <w:rsid w:val="00D5542F"/>
    <w:rsid w:val="00D5735B"/>
    <w:rsid w:val="00D62B25"/>
    <w:rsid w:val="00D62FC7"/>
    <w:rsid w:val="00D636DA"/>
    <w:rsid w:val="00D63FAF"/>
    <w:rsid w:val="00D659D9"/>
    <w:rsid w:val="00D6690E"/>
    <w:rsid w:val="00D66DDF"/>
    <w:rsid w:val="00D70416"/>
    <w:rsid w:val="00D7399C"/>
    <w:rsid w:val="00D75B54"/>
    <w:rsid w:val="00D77E5B"/>
    <w:rsid w:val="00D80342"/>
    <w:rsid w:val="00D80945"/>
    <w:rsid w:val="00D80C47"/>
    <w:rsid w:val="00D817B1"/>
    <w:rsid w:val="00D83B5D"/>
    <w:rsid w:val="00D84AED"/>
    <w:rsid w:val="00D8625E"/>
    <w:rsid w:val="00D87799"/>
    <w:rsid w:val="00D90052"/>
    <w:rsid w:val="00D90F47"/>
    <w:rsid w:val="00D91773"/>
    <w:rsid w:val="00D91D17"/>
    <w:rsid w:val="00D944D4"/>
    <w:rsid w:val="00D94861"/>
    <w:rsid w:val="00D96A2F"/>
    <w:rsid w:val="00D97BFD"/>
    <w:rsid w:val="00DA2B41"/>
    <w:rsid w:val="00DA5BFD"/>
    <w:rsid w:val="00DB45C6"/>
    <w:rsid w:val="00DB69B7"/>
    <w:rsid w:val="00DC40D6"/>
    <w:rsid w:val="00DC4E4E"/>
    <w:rsid w:val="00DC5171"/>
    <w:rsid w:val="00DC6CBE"/>
    <w:rsid w:val="00DC7B7F"/>
    <w:rsid w:val="00DD25C4"/>
    <w:rsid w:val="00DD46F3"/>
    <w:rsid w:val="00DD65F2"/>
    <w:rsid w:val="00DD6B70"/>
    <w:rsid w:val="00DD76C4"/>
    <w:rsid w:val="00DE0073"/>
    <w:rsid w:val="00DE1E6C"/>
    <w:rsid w:val="00DE45F1"/>
    <w:rsid w:val="00DE5777"/>
    <w:rsid w:val="00DE5898"/>
    <w:rsid w:val="00DE670A"/>
    <w:rsid w:val="00DE6AB1"/>
    <w:rsid w:val="00DE6C9C"/>
    <w:rsid w:val="00DF00BC"/>
    <w:rsid w:val="00DF09A7"/>
    <w:rsid w:val="00DF4720"/>
    <w:rsid w:val="00E00FC3"/>
    <w:rsid w:val="00E0168F"/>
    <w:rsid w:val="00E02B8A"/>
    <w:rsid w:val="00E02F3B"/>
    <w:rsid w:val="00E03A35"/>
    <w:rsid w:val="00E06559"/>
    <w:rsid w:val="00E10A13"/>
    <w:rsid w:val="00E14FC7"/>
    <w:rsid w:val="00E156C4"/>
    <w:rsid w:val="00E162DF"/>
    <w:rsid w:val="00E162ED"/>
    <w:rsid w:val="00E16A30"/>
    <w:rsid w:val="00E20195"/>
    <w:rsid w:val="00E20641"/>
    <w:rsid w:val="00E20F70"/>
    <w:rsid w:val="00E2412E"/>
    <w:rsid w:val="00E272A6"/>
    <w:rsid w:val="00E30FE1"/>
    <w:rsid w:val="00E324B1"/>
    <w:rsid w:val="00E34A42"/>
    <w:rsid w:val="00E34F9F"/>
    <w:rsid w:val="00E37987"/>
    <w:rsid w:val="00E40346"/>
    <w:rsid w:val="00E426E4"/>
    <w:rsid w:val="00E458A2"/>
    <w:rsid w:val="00E4629A"/>
    <w:rsid w:val="00E4631D"/>
    <w:rsid w:val="00E53A68"/>
    <w:rsid w:val="00E55B50"/>
    <w:rsid w:val="00E60DCC"/>
    <w:rsid w:val="00E6383F"/>
    <w:rsid w:val="00E66684"/>
    <w:rsid w:val="00E67613"/>
    <w:rsid w:val="00E67B74"/>
    <w:rsid w:val="00E706AC"/>
    <w:rsid w:val="00E73FA5"/>
    <w:rsid w:val="00E746A9"/>
    <w:rsid w:val="00E74951"/>
    <w:rsid w:val="00E74BA3"/>
    <w:rsid w:val="00E75B0C"/>
    <w:rsid w:val="00E76F05"/>
    <w:rsid w:val="00E77568"/>
    <w:rsid w:val="00E77F7C"/>
    <w:rsid w:val="00E811EB"/>
    <w:rsid w:val="00E813A3"/>
    <w:rsid w:val="00E822A0"/>
    <w:rsid w:val="00E86566"/>
    <w:rsid w:val="00E86A0F"/>
    <w:rsid w:val="00E911D7"/>
    <w:rsid w:val="00E915E9"/>
    <w:rsid w:val="00E92EBF"/>
    <w:rsid w:val="00E93D8C"/>
    <w:rsid w:val="00E94936"/>
    <w:rsid w:val="00E94E09"/>
    <w:rsid w:val="00E9691E"/>
    <w:rsid w:val="00EA0B78"/>
    <w:rsid w:val="00EA1A0F"/>
    <w:rsid w:val="00EA2BC5"/>
    <w:rsid w:val="00EA3408"/>
    <w:rsid w:val="00EA7DF9"/>
    <w:rsid w:val="00EB3AF5"/>
    <w:rsid w:val="00EB46E8"/>
    <w:rsid w:val="00EB6FA0"/>
    <w:rsid w:val="00EC2F1B"/>
    <w:rsid w:val="00EC464E"/>
    <w:rsid w:val="00EC4AE5"/>
    <w:rsid w:val="00EC4F75"/>
    <w:rsid w:val="00EC66DB"/>
    <w:rsid w:val="00EC7B1B"/>
    <w:rsid w:val="00ED03CE"/>
    <w:rsid w:val="00ED3493"/>
    <w:rsid w:val="00ED3C1F"/>
    <w:rsid w:val="00ED3EA1"/>
    <w:rsid w:val="00ED5B03"/>
    <w:rsid w:val="00ED618B"/>
    <w:rsid w:val="00ED7B84"/>
    <w:rsid w:val="00EE0383"/>
    <w:rsid w:val="00EE0EB5"/>
    <w:rsid w:val="00EE1337"/>
    <w:rsid w:val="00EE1902"/>
    <w:rsid w:val="00EE2100"/>
    <w:rsid w:val="00EE3554"/>
    <w:rsid w:val="00EE5805"/>
    <w:rsid w:val="00EE5ACF"/>
    <w:rsid w:val="00EE7A61"/>
    <w:rsid w:val="00EF3994"/>
    <w:rsid w:val="00EF4991"/>
    <w:rsid w:val="00EF4DC1"/>
    <w:rsid w:val="00EF521B"/>
    <w:rsid w:val="00EF585B"/>
    <w:rsid w:val="00EF66A7"/>
    <w:rsid w:val="00EF707D"/>
    <w:rsid w:val="00EF76AE"/>
    <w:rsid w:val="00F00D86"/>
    <w:rsid w:val="00F10D27"/>
    <w:rsid w:val="00F11E02"/>
    <w:rsid w:val="00F12E62"/>
    <w:rsid w:val="00F13C46"/>
    <w:rsid w:val="00F14231"/>
    <w:rsid w:val="00F156E5"/>
    <w:rsid w:val="00F1575D"/>
    <w:rsid w:val="00F176C9"/>
    <w:rsid w:val="00F203BD"/>
    <w:rsid w:val="00F20536"/>
    <w:rsid w:val="00F211DA"/>
    <w:rsid w:val="00F24459"/>
    <w:rsid w:val="00F2622F"/>
    <w:rsid w:val="00F2758C"/>
    <w:rsid w:val="00F2790F"/>
    <w:rsid w:val="00F27C77"/>
    <w:rsid w:val="00F3117E"/>
    <w:rsid w:val="00F31B5B"/>
    <w:rsid w:val="00F33A4C"/>
    <w:rsid w:val="00F33D06"/>
    <w:rsid w:val="00F35649"/>
    <w:rsid w:val="00F37B15"/>
    <w:rsid w:val="00F42BB2"/>
    <w:rsid w:val="00F42C3F"/>
    <w:rsid w:val="00F432C2"/>
    <w:rsid w:val="00F43460"/>
    <w:rsid w:val="00F43BDB"/>
    <w:rsid w:val="00F44E54"/>
    <w:rsid w:val="00F4571B"/>
    <w:rsid w:val="00F469CB"/>
    <w:rsid w:val="00F46F1F"/>
    <w:rsid w:val="00F619E0"/>
    <w:rsid w:val="00F61AC8"/>
    <w:rsid w:val="00F6216E"/>
    <w:rsid w:val="00F62595"/>
    <w:rsid w:val="00F62AAE"/>
    <w:rsid w:val="00F65F2B"/>
    <w:rsid w:val="00F66968"/>
    <w:rsid w:val="00F66DE4"/>
    <w:rsid w:val="00F67E3F"/>
    <w:rsid w:val="00F71B37"/>
    <w:rsid w:val="00F71C29"/>
    <w:rsid w:val="00F74526"/>
    <w:rsid w:val="00F76FB3"/>
    <w:rsid w:val="00F77839"/>
    <w:rsid w:val="00F80038"/>
    <w:rsid w:val="00F81789"/>
    <w:rsid w:val="00F81C7F"/>
    <w:rsid w:val="00F81D23"/>
    <w:rsid w:val="00F83222"/>
    <w:rsid w:val="00F86560"/>
    <w:rsid w:val="00F9312E"/>
    <w:rsid w:val="00F93170"/>
    <w:rsid w:val="00F94BD5"/>
    <w:rsid w:val="00F95E13"/>
    <w:rsid w:val="00F95E89"/>
    <w:rsid w:val="00F979DE"/>
    <w:rsid w:val="00FA139B"/>
    <w:rsid w:val="00FB01B1"/>
    <w:rsid w:val="00FB08A2"/>
    <w:rsid w:val="00FB1966"/>
    <w:rsid w:val="00FB1C63"/>
    <w:rsid w:val="00FB1FE5"/>
    <w:rsid w:val="00FB566C"/>
    <w:rsid w:val="00FB5BC7"/>
    <w:rsid w:val="00FB5D07"/>
    <w:rsid w:val="00FB6466"/>
    <w:rsid w:val="00FB6D2B"/>
    <w:rsid w:val="00FB6F65"/>
    <w:rsid w:val="00FB7105"/>
    <w:rsid w:val="00FB7C2A"/>
    <w:rsid w:val="00FC4CA6"/>
    <w:rsid w:val="00FC5C9C"/>
    <w:rsid w:val="00FC65C4"/>
    <w:rsid w:val="00FD29E2"/>
    <w:rsid w:val="00FD2B97"/>
    <w:rsid w:val="00FD359F"/>
    <w:rsid w:val="00FD4374"/>
    <w:rsid w:val="00FD71EA"/>
    <w:rsid w:val="00FD7840"/>
    <w:rsid w:val="00FD7A3D"/>
    <w:rsid w:val="00FE2C00"/>
    <w:rsid w:val="00FE384A"/>
    <w:rsid w:val="00FE4AF6"/>
    <w:rsid w:val="00FE56AA"/>
    <w:rsid w:val="00FF07AC"/>
    <w:rsid w:val="00FF14CC"/>
    <w:rsid w:val="00FF15DE"/>
    <w:rsid w:val="00FF3DBD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5" fill="f" fillcolor="white" stroke="f">
      <v:fill color="white" on="f"/>
      <v:stroke on="f"/>
      <o:colormru v:ext="edit" colors="#ddd,#090,#06c,#9dd1c2,#f52753,#fcbac8"/>
      <o:colormenu v:ext="edit" fillcolor="#f52753" strokecolor="none"/>
    </o:shapedefaults>
    <o:shapelayout v:ext="edit">
      <o:idmap v:ext="edit" data="1"/>
    </o:shapelayout>
  </w:shapeDefaults>
  <w:decimalSymbol w:val=","/>
  <w:listSeparator w:val=";"/>
  <w14:docId w14:val="2A2F9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B46E8"/>
    <w:pPr>
      <w:suppressAutoHyphens/>
      <w:spacing w:before="120"/>
      <w:jc w:val="both"/>
    </w:pPr>
    <w:rPr>
      <w:rFonts w:ascii="Arial Narrow" w:hAnsi="Arial Narrow"/>
      <w:sz w:val="22"/>
      <w:lang w:eastAsia="ar-SA"/>
    </w:rPr>
  </w:style>
  <w:style w:type="paragraph" w:styleId="Titre1">
    <w:name w:val="heading 1"/>
    <w:basedOn w:val="Normal"/>
    <w:next w:val="Normal"/>
    <w:rsid w:val="00EB46E8"/>
    <w:pPr>
      <w:keepNext/>
      <w:spacing w:before="4000" w:after="240" w:line="264" w:lineRule="auto"/>
      <w:jc w:val="left"/>
      <w:outlineLvl w:val="0"/>
    </w:pPr>
    <w:rPr>
      <w:rFonts w:ascii="Century Gothic" w:hAnsi="Century Gothic"/>
      <w:b/>
      <w:smallCaps/>
      <w:color w:val="0079C2"/>
      <w:kern w:val="56"/>
      <w:sz w:val="56"/>
    </w:rPr>
  </w:style>
  <w:style w:type="paragraph" w:styleId="Titre2">
    <w:name w:val="heading 2"/>
    <w:basedOn w:val="Normal"/>
    <w:next w:val="Normal"/>
    <w:rsid w:val="00EB46E8"/>
    <w:pPr>
      <w:pBdr>
        <w:bottom w:val="single" w:sz="4" w:space="1" w:color="0078C2"/>
      </w:pBdr>
      <w:suppressAutoHyphens w:val="0"/>
      <w:spacing w:after="120" w:line="264" w:lineRule="auto"/>
      <w:outlineLvl w:val="1"/>
    </w:pPr>
    <w:rPr>
      <w:rFonts w:ascii="Century Gothic" w:hAnsi="Century Gothic"/>
      <w:b/>
      <w:smallCaps/>
      <w:color w:val="0079C2"/>
      <w:sz w:val="32"/>
    </w:rPr>
  </w:style>
  <w:style w:type="paragraph" w:styleId="Titre3">
    <w:name w:val="heading 3"/>
    <w:aliases w:val="T3,Titre 3 Car"/>
    <w:basedOn w:val="Normal"/>
    <w:next w:val="Normal"/>
    <w:rsid w:val="00EB46E8"/>
    <w:pPr>
      <w:spacing w:before="480" w:line="264" w:lineRule="auto"/>
      <w:jc w:val="left"/>
      <w:outlineLvl w:val="2"/>
    </w:pPr>
    <w:rPr>
      <w:rFonts w:ascii="Century Gothic" w:hAnsi="Century Gothic"/>
      <w:b/>
      <w:color w:val="0079C2"/>
      <w:sz w:val="28"/>
    </w:rPr>
  </w:style>
  <w:style w:type="paragraph" w:styleId="Titre4">
    <w:name w:val="heading 4"/>
    <w:basedOn w:val="Normal"/>
    <w:next w:val="Normal"/>
    <w:rsid w:val="00EB46E8"/>
    <w:pPr>
      <w:keepNext/>
      <w:spacing w:before="360" w:line="264" w:lineRule="auto"/>
      <w:jc w:val="left"/>
      <w:outlineLvl w:val="3"/>
    </w:pPr>
    <w:rPr>
      <w:rFonts w:ascii="Century Gothic" w:hAnsi="Century Gothic"/>
      <w:b/>
      <w:color w:val="0079C2"/>
      <w:sz w:val="28"/>
    </w:rPr>
  </w:style>
  <w:style w:type="paragraph" w:styleId="Titre5">
    <w:name w:val="heading 5"/>
    <w:basedOn w:val="Normal"/>
    <w:next w:val="Normal"/>
    <w:rsid w:val="00EB46E8"/>
    <w:pPr>
      <w:spacing w:before="320" w:line="264" w:lineRule="auto"/>
      <w:jc w:val="left"/>
      <w:outlineLvl w:val="4"/>
    </w:pPr>
    <w:rPr>
      <w:b/>
      <w:color w:val="0079C2"/>
      <w:sz w:val="24"/>
    </w:rPr>
  </w:style>
  <w:style w:type="paragraph" w:styleId="Titre6">
    <w:name w:val="heading 6"/>
    <w:basedOn w:val="Normal"/>
    <w:next w:val="Normal"/>
    <w:rsid w:val="00EB46E8"/>
    <w:pPr>
      <w:numPr>
        <w:ilvl w:val="5"/>
        <w:numId w:val="1"/>
      </w:numPr>
      <w:spacing w:before="240" w:line="264" w:lineRule="auto"/>
      <w:outlineLvl w:val="5"/>
    </w:pPr>
    <w:rPr>
      <w:rFonts w:ascii="Century Gothic" w:hAnsi="Century Gothic"/>
      <w:i/>
      <w:color w:val="0079C2"/>
      <w:sz w:val="24"/>
    </w:rPr>
  </w:style>
  <w:style w:type="paragraph" w:styleId="Titre7">
    <w:name w:val="heading 7"/>
    <w:basedOn w:val="Normal"/>
    <w:next w:val="Normal"/>
    <w:rsid w:val="00EB46E8"/>
    <w:pPr>
      <w:numPr>
        <w:ilvl w:val="6"/>
        <w:numId w:val="1"/>
      </w:numPr>
      <w:tabs>
        <w:tab w:val="left" w:pos="1296"/>
      </w:tabs>
      <w:spacing w:before="480" w:after="360" w:line="264" w:lineRule="auto"/>
      <w:ind w:left="1296" w:hanging="1296"/>
      <w:outlineLvl w:val="6"/>
    </w:pPr>
    <w:rPr>
      <w:rFonts w:ascii="Times New Roman" w:hAnsi="Times New Roman"/>
      <w:b/>
      <w:sz w:val="52"/>
    </w:rPr>
  </w:style>
  <w:style w:type="paragraph" w:styleId="Titre8">
    <w:name w:val="heading 8"/>
    <w:basedOn w:val="Normal"/>
    <w:next w:val="Normal"/>
    <w:rsid w:val="00EB46E8"/>
    <w:pPr>
      <w:numPr>
        <w:ilvl w:val="7"/>
        <w:numId w:val="1"/>
      </w:numPr>
      <w:spacing w:before="240" w:after="60" w:line="264" w:lineRule="auto"/>
      <w:ind w:left="1440" w:hanging="1440"/>
      <w:outlineLvl w:val="7"/>
    </w:pPr>
    <w:rPr>
      <w:i/>
    </w:rPr>
  </w:style>
  <w:style w:type="paragraph" w:styleId="Titre9">
    <w:name w:val="heading 9"/>
    <w:basedOn w:val="Normal"/>
    <w:next w:val="Normal"/>
    <w:rsid w:val="00EB46E8"/>
    <w:pPr>
      <w:numPr>
        <w:ilvl w:val="8"/>
        <w:numId w:val="1"/>
      </w:numPr>
      <w:spacing w:before="240" w:after="60" w:line="264" w:lineRule="auto"/>
      <w:ind w:left="1584" w:hanging="1584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denotedebasdepage">
    <w:name w:val="Caractère de note de bas de page"/>
    <w:rsid w:val="00EB46E8"/>
    <w:rPr>
      <w:rFonts w:ascii="Arial" w:hAnsi="Arial"/>
      <w:i/>
      <w:sz w:val="18"/>
      <w:vertAlign w:val="superscript"/>
    </w:rPr>
  </w:style>
  <w:style w:type="character" w:styleId="Numrodepage">
    <w:name w:val="page number"/>
    <w:semiHidden/>
    <w:rsid w:val="00EB46E8"/>
    <w:rPr>
      <w:rFonts w:ascii="Arial" w:hAnsi="Arial"/>
      <w:sz w:val="16"/>
    </w:rPr>
  </w:style>
  <w:style w:type="character" w:styleId="Lienhypertexte">
    <w:name w:val="Hyperlink"/>
    <w:uiPriority w:val="99"/>
    <w:rsid w:val="00EB46E8"/>
    <w:rPr>
      <w:rFonts w:ascii="Arial" w:hAnsi="Arial"/>
      <w:color w:val="0000FF"/>
      <w:sz w:val="20"/>
      <w:u w:val="single"/>
    </w:rPr>
  </w:style>
  <w:style w:type="character" w:styleId="Lienhypertextesuivivisit">
    <w:name w:val="FollowedHyperlink"/>
    <w:semiHidden/>
    <w:rsid w:val="00EB46E8"/>
    <w:rPr>
      <w:rFonts w:ascii="Arial" w:hAnsi="Arial"/>
      <w:color w:val="800080"/>
      <w:sz w:val="20"/>
      <w:u w:val="single"/>
    </w:rPr>
  </w:style>
  <w:style w:type="character" w:customStyle="1" w:styleId="Caractredenotedefin">
    <w:name w:val="Caractère de note de fin"/>
    <w:rsid w:val="00EB46E8"/>
    <w:rPr>
      <w:rFonts w:ascii="Arial" w:hAnsi="Arial"/>
      <w:i/>
      <w:sz w:val="18"/>
      <w:vertAlign w:val="superscript"/>
    </w:rPr>
  </w:style>
  <w:style w:type="character" w:customStyle="1" w:styleId="WW8Num1z0">
    <w:name w:val="WW8Num1z0"/>
    <w:rsid w:val="00EB46E8"/>
    <w:rPr>
      <w:rFonts w:ascii="Symbol" w:hAnsi="Symbol"/>
    </w:rPr>
  </w:style>
  <w:style w:type="character" w:customStyle="1" w:styleId="WW8Num2z0">
    <w:name w:val="WW8Num2z0"/>
    <w:rsid w:val="00EB46E8"/>
    <w:rPr>
      <w:rFonts w:ascii="Symbol" w:hAnsi="Symbol"/>
    </w:rPr>
  </w:style>
  <w:style w:type="character" w:customStyle="1" w:styleId="WW8Num4z0">
    <w:name w:val="WW8Num4z0"/>
    <w:rsid w:val="00EB46E8"/>
    <w:rPr>
      <w:rFonts w:ascii="Symbol" w:hAnsi="Symbol"/>
      <w:b w:val="0"/>
      <w:i w:val="0"/>
      <w:color w:val="0066CC"/>
      <w:sz w:val="28"/>
      <w:u w:val="none"/>
    </w:rPr>
  </w:style>
  <w:style w:type="character" w:customStyle="1" w:styleId="WW8Num4z1">
    <w:name w:val="WW8Num4z1"/>
    <w:rsid w:val="00EB46E8"/>
    <w:rPr>
      <w:rFonts w:ascii="Courier New" w:hAnsi="Courier New"/>
    </w:rPr>
  </w:style>
  <w:style w:type="character" w:customStyle="1" w:styleId="WW8Num4z2">
    <w:name w:val="WW8Num4z2"/>
    <w:rsid w:val="00EB46E8"/>
    <w:rPr>
      <w:rFonts w:ascii="Wingdings" w:hAnsi="Wingdings"/>
    </w:rPr>
  </w:style>
  <w:style w:type="character" w:customStyle="1" w:styleId="WW8Num4z3">
    <w:name w:val="WW8Num4z3"/>
    <w:rsid w:val="00EB46E8"/>
    <w:rPr>
      <w:rFonts w:ascii="Symbol" w:hAnsi="Symbol"/>
    </w:rPr>
  </w:style>
  <w:style w:type="character" w:customStyle="1" w:styleId="WW8Num5z0">
    <w:name w:val="WW8Num5z0"/>
    <w:rsid w:val="00EB46E8"/>
    <w:rPr>
      <w:rFonts w:ascii="Symbol" w:hAnsi="Symbol"/>
      <w:b w:val="0"/>
      <w:i w:val="0"/>
      <w:color w:val="7AC043"/>
      <w:sz w:val="24"/>
      <w:u w:val="none"/>
    </w:rPr>
  </w:style>
  <w:style w:type="character" w:customStyle="1" w:styleId="WW8Num5z1">
    <w:name w:val="WW8Num5z1"/>
    <w:rsid w:val="00EB46E8"/>
    <w:rPr>
      <w:rFonts w:ascii="Courier New" w:hAnsi="Courier New"/>
    </w:rPr>
  </w:style>
  <w:style w:type="character" w:customStyle="1" w:styleId="WW8Num5z2">
    <w:name w:val="WW8Num5z2"/>
    <w:rsid w:val="00EB46E8"/>
    <w:rPr>
      <w:rFonts w:ascii="Wingdings" w:hAnsi="Wingdings"/>
    </w:rPr>
  </w:style>
  <w:style w:type="character" w:customStyle="1" w:styleId="WW8Num5z3">
    <w:name w:val="WW8Num5z3"/>
    <w:rsid w:val="00EB46E8"/>
    <w:rPr>
      <w:rFonts w:ascii="Symbol" w:hAnsi="Symbol"/>
    </w:rPr>
  </w:style>
  <w:style w:type="character" w:customStyle="1" w:styleId="WW8Num6z0">
    <w:name w:val="WW8Num6z0"/>
    <w:rsid w:val="00EB46E8"/>
    <w:rPr>
      <w:rFonts w:ascii="Times New Roman" w:hAnsi="Times New Roman" w:cs="Times New Roman"/>
      <w:color w:val="0066CC"/>
    </w:rPr>
  </w:style>
  <w:style w:type="character" w:customStyle="1" w:styleId="WW8Num6z1">
    <w:name w:val="WW8Num6z1"/>
    <w:rsid w:val="00EB46E8"/>
    <w:rPr>
      <w:rFonts w:ascii="Courier New" w:hAnsi="Courier New"/>
    </w:rPr>
  </w:style>
  <w:style w:type="character" w:customStyle="1" w:styleId="WW8Num6z2">
    <w:name w:val="WW8Num6z2"/>
    <w:rsid w:val="00EB46E8"/>
    <w:rPr>
      <w:rFonts w:ascii="Symbol" w:hAnsi="Symbol"/>
      <w:color w:val="000000"/>
      <w:sz w:val="20"/>
    </w:rPr>
  </w:style>
  <w:style w:type="character" w:customStyle="1" w:styleId="WW8Num6z3">
    <w:name w:val="WW8Num6z3"/>
    <w:rsid w:val="00EB46E8"/>
    <w:rPr>
      <w:rFonts w:ascii="Times New Roman" w:hAnsi="Times New Roman" w:cs="Times New Roman"/>
      <w:color w:val="666699"/>
    </w:rPr>
  </w:style>
  <w:style w:type="character" w:customStyle="1" w:styleId="WW8Num6z5">
    <w:name w:val="WW8Num6z5"/>
    <w:rsid w:val="00EB46E8"/>
    <w:rPr>
      <w:rFonts w:ascii="Wingdings" w:hAnsi="Wingdings"/>
    </w:rPr>
  </w:style>
  <w:style w:type="character" w:customStyle="1" w:styleId="WW8Num6z6">
    <w:name w:val="WW8Num6z6"/>
    <w:rsid w:val="00EB46E8"/>
    <w:rPr>
      <w:rFonts w:ascii="Symbol" w:hAnsi="Symbol"/>
    </w:rPr>
  </w:style>
  <w:style w:type="character" w:customStyle="1" w:styleId="WW8Num8z0">
    <w:name w:val="WW8Num8z0"/>
    <w:rsid w:val="00EB46E8"/>
    <w:rPr>
      <w:rFonts w:ascii="Wingdings" w:hAnsi="Wingdings"/>
      <w:b/>
      <w:i w:val="0"/>
      <w:color w:val="666699"/>
      <w:sz w:val="24"/>
      <w:u w:val="none"/>
    </w:rPr>
  </w:style>
  <w:style w:type="character" w:customStyle="1" w:styleId="WW8Num8z1">
    <w:name w:val="WW8Num8z1"/>
    <w:rsid w:val="00EB46E8"/>
    <w:rPr>
      <w:rFonts w:ascii="Courier New" w:hAnsi="Courier New"/>
    </w:rPr>
  </w:style>
  <w:style w:type="character" w:customStyle="1" w:styleId="WW8Num8z2">
    <w:name w:val="WW8Num8z2"/>
    <w:rsid w:val="00EB46E8"/>
    <w:rPr>
      <w:rFonts w:ascii="Wingdings" w:hAnsi="Wingdings"/>
    </w:rPr>
  </w:style>
  <w:style w:type="character" w:customStyle="1" w:styleId="WW8Num8z3">
    <w:name w:val="WW8Num8z3"/>
    <w:rsid w:val="00EB46E8"/>
    <w:rPr>
      <w:rFonts w:ascii="Symbol" w:hAnsi="Symbol"/>
    </w:rPr>
  </w:style>
  <w:style w:type="character" w:customStyle="1" w:styleId="WW8Num9z0">
    <w:name w:val="WW8Num9z0"/>
    <w:rsid w:val="00EB46E8"/>
    <w:rPr>
      <w:rFonts w:ascii="Symbol" w:hAnsi="Symbol"/>
      <w:b w:val="0"/>
      <w:i w:val="0"/>
      <w:color w:val="0066CC"/>
      <w:sz w:val="24"/>
      <w:u w:val="none"/>
    </w:rPr>
  </w:style>
  <w:style w:type="character" w:customStyle="1" w:styleId="WW8Num9z1">
    <w:name w:val="WW8Num9z1"/>
    <w:rsid w:val="00EB46E8"/>
    <w:rPr>
      <w:rFonts w:ascii="Courier New" w:hAnsi="Courier New"/>
    </w:rPr>
  </w:style>
  <w:style w:type="character" w:customStyle="1" w:styleId="WW8Num9z2">
    <w:name w:val="WW8Num9z2"/>
    <w:rsid w:val="00EB46E8"/>
    <w:rPr>
      <w:rFonts w:ascii="Wingdings" w:hAnsi="Wingdings"/>
    </w:rPr>
  </w:style>
  <w:style w:type="character" w:customStyle="1" w:styleId="WW8Num9z3">
    <w:name w:val="WW8Num9z3"/>
    <w:rsid w:val="00EB46E8"/>
    <w:rPr>
      <w:rFonts w:ascii="Symbol" w:hAnsi="Symbol"/>
    </w:rPr>
  </w:style>
  <w:style w:type="character" w:customStyle="1" w:styleId="WW8Num10z0">
    <w:name w:val="WW8Num10z0"/>
    <w:rsid w:val="00EB46E8"/>
    <w:rPr>
      <w:rFonts w:ascii="Symbol" w:hAnsi="Symbol"/>
      <w:color w:val="000000"/>
      <w:sz w:val="18"/>
    </w:rPr>
  </w:style>
  <w:style w:type="character" w:customStyle="1" w:styleId="WW8Num10z1">
    <w:name w:val="WW8Num10z1"/>
    <w:rsid w:val="00EB46E8"/>
    <w:rPr>
      <w:rFonts w:ascii="Courier New" w:hAnsi="Courier New"/>
    </w:rPr>
  </w:style>
  <w:style w:type="character" w:customStyle="1" w:styleId="WW8Num10z2">
    <w:name w:val="WW8Num10z2"/>
    <w:rsid w:val="00EB46E8"/>
    <w:rPr>
      <w:rFonts w:ascii="Wingdings" w:hAnsi="Wingdings"/>
    </w:rPr>
  </w:style>
  <w:style w:type="character" w:customStyle="1" w:styleId="WW8Num10z3">
    <w:name w:val="WW8Num10z3"/>
    <w:rsid w:val="00EB46E8"/>
    <w:rPr>
      <w:rFonts w:ascii="Symbol" w:hAnsi="Symbol"/>
    </w:rPr>
  </w:style>
  <w:style w:type="character" w:customStyle="1" w:styleId="WW8Num11z0">
    <w:name w:val="WW8Num11z0"/>
    <w:rsid w:val="00EB46E8"/>
    <w:rPr>
      <w:rFonts w:ascii="Symbol" w:hAnsi="Symbol"/>
      <w:b w:val="0"/>
      <w:i w:val="0"/>
      <w:color w:val="7AC043"/>
      <w:sz w:val="28"/>
      <w:u w:val="none"/>
    </w:rPr>
  </w:style>
  <w:style w:type="character" w:customStyle="1" w:styleId="WW8Num11z1">
    <w:name w:val="WW8Num11z1"/>
    <w:rsid w:val="00EB46E8"/>
    <w:rPr>
      <w:rFonts w:ascii="Courier New" w:hAnsi="Courier New"/>
    </w:rPr>
  </w:style>
  <w:style w:type="character" w:customStyle="1" w:styleId="WW8Num11z2">
    <w:name w:val="WW8Num11z2"/>
    <w:rsid w:val="00EB46E8"/>
    <w:rPr>
      <w:rFonts w:ascii="Wingdings" w:hAnsi="Wingdings"/>
    </w:rPr>
  </w:style>
  <w:style w:type="character" w:customStyle="1" w:styleId="WW8Num11z3">
    <w:name w:val="WW8Num11z3"/>
    <w:rsid w:val="00EB46E8"/>
    <w:rPr>
      <w:rFonts w:ascii="Symbol" w:hAnsi="Symbol"/>
    </w:rPr>
  </w:style>
  <w:style w:type="character" w:customStyle="1" w:styleId="WW8NumSt1z0">
    <w:name w:val="WW8NumSt1z0"/>
    <w:rsid w:val="00EB46E8"/>
    <w:rPr>
      <w:rFonts w:ascii="Wingdings" w:hAnsi="Wingdings"/>
      <w:sz w:val="36"/>
    </w:rPr>
  </w:style>
  <w:style w:type="character" w:customStyle="1" w:styleId="WW8NumSt16z0">
    <w:name w:val="WW8NumSt16z0"/>
    <w:rsid w:val="00EB46E8"/>
    <w:rPr>
      <w:rFonts w:ascii="Wingdings" w:hAnsi="Wingdings"/>
      <w:sz w:val="36"/>
    </w:rPr>
  </w:style>
  <w:style w:type="character" w:customStyle="1" w:styleId="WW8NumSt33z0">
    <w:name w:val="WW8NumSt33z0"/>
    <w:rsid w:val="00EB46E8"/>
    <w:rPr>
      <w:rFonts w:ascii="Wingdings" w:hAnsi="Wingdings"/>
      <w:sz w:val="36"/>
    </w:rPr>
  </w:style>
  <w:style w:type="character" w:customStyle="1" w:styleId="WW8NumSt48z0">
    <w:name w:val="WW8NumSt48z0"/>
    <w:rsid w:val="00EB46E8"/>
    <w:rPr>
      <w:rFonts w:ascii="Tms Rmn" w:hAnsi="Tms Rmn"/>
    </w:rPr>
  </w:style>
  <w:style w:type="character" w:styleId="CitationHTML">
    <w:name w:val="HTML Cite"/>
    <w:semiHidden/>
    <w:rsid w:val="00EB46E8"/>
    <w:rPr>
      <w:rFonts w:ascii="Arial" w:hAnsi="Arial"/>
      <w:iCs/>
      <w:sz w:val="20"/>
    </w:rPr>
  </w:style>
  <w:style w:type="character" w:styleId="Marquedecommentaire">
    <w:name w:val="annotation reference"/>
    <w:semiHidden/>
    <w:rsid w:val="00EB46E8"/>
    <w:rPr>
      <w:sz w:val="16"/>
    </w:rPr>
  </w:style>
  <w:style w:type="character" w:customStyle="1" w:styleId="corps11">
    <w:name w:val="corps11"/>
    <w:rsid w:val="00EB46E8"/>
    <w:rPr>
      <w:rFonts w:ascii="Comic Sans MS" w:hAnsi="Comic Sans MS"/>
      <w:i w:val="0"/>
      <w:iCs w:val="0"/>
      <w:caps w:val="0"/>
      <w:smallCaps w:val="0"/>
      <w:color w:val="161C7B"/>
      <w:sz w:val="18"/>
      <w:szCs w:val="18"/>
    </w:rPr>
  </w:style>
  <w:style w:type="character" w:styleId="VariableHTML">
    <w:name w:val="HTML Variable"/>
    <w:semiHidden/>
    <w:rsid w:val="00EB46E8"/>
    <w:rPr>
      <w:i/>
      <w:iCs/>
    </w:rPr>
  </w:style>
  <w:style w:type="paragraph" w:styleId="Corpsdetexte">
    <w:name w:val="Body Text"/>
    <w:basedOn w:val="Normal"/>
    <w:semiHidden/>
    <w:rsid w:val="00EB46E8"/>
    <w:pPr>
      <w:spacing w:before="0" w:after="160"/>
      <w:jc w:val="left"/>
    </w:pPr>
    <w:rPr>
      <w:rFonts w:ascii="Times New Roman" w:hAnsi="Times New Roman"/>
    </w:rPr>
  </w:style>
  <w:style w:type="paragraph" w:styleId="Retraitcorpsdetexte">
    <w:name w:val="Body Text Indent"/>
    <w:basedOn w:val="Normal"/>
    <w:semiHidden/>
    <w:rsid w:val="00EB46E8"/>
    <w:pPr>
      <w:spacing w:before="40"/>
      <w:ind w:left="907"/>
    </w:pPr>
  </w:style>
  <w:style w:type="paragraph" w:styleId="Titre">
    <w:name w:val="Title"/>
    <w:basedOn w:val="Normal"/>
    <w:next w:val="Sous-titre"/>
    <w:rsid w:val="00EB46E8"/>
    <w:pPr>
      <w:spacing w:before="0"/>
      <w:jc w:val="center"/>
    </w:pPr>
    <w:rPr>
      <w:rFonts w:cs="Arial"/>
      <w:b/>
      <w:bCs/>
      <w:sz w:val="24"/>
    </w:rPr>
  </w:style>
  <w:style w:type="paragraph" w:styleId="Liste">
    <w:name w:val="List"/>
    <w:basedOn w:val="Corpsdetexte"/>
    <w:semiHidden/>
    <w:rsid w:val="00EB46E8"/>
    <w:rPr>
      <w:rFonts w:cs="Tahoma"/>
    </w:rPr>
  </w:style>
  <w:style w:type="paragraph" w:styleId="En-tte">
    <w:name w:val="header"/>
    <w:basedOn w:val="Normal"/>
    <w:link w:val="En-tteCar"/>
    <w:semiHidden/>
    <w:rsid w:val="00EB46E8"/>
    <w:pPr>
      <w:tabs>
        <w:tab w:val="center" w:pos="4536"/>
        <w:tab w:val="right" w:pos="9072"/>
      </w:tabs>
      <w:spacing w:before="0"/>
      <w:jc w:val="left"/>
    </w:pPr>
    <w:rPr>
      <w:rFonts w:ascii="Verdana" w:hAnsi="Verdana"/>
      <w:b/>
      <w:bCs/>
      <w:color w:val="7AC043"/>
      <w:sz w:val="16"/>
    </w:rPr>
  </w:style>
  <w:style w:type="paragraph" w:styleId="Pieddepage">
    <w:name w:val="footer"/>
    <w:basedOn w:val="Normal"/>
    <w:link w:val="PieddepageCar"/>
    <w:uiPriority w:val="99"/>
    <w:rsid w:val="00EB46E8"/>
    <w:pPr>
      <w:tabs>
        <w:tab w:val="center" w:pos="4536"/>
        <w:tab w:val="right" w:pos="9072"/>
      </w:tabs>
      <w:jc w:val="center"/>
    </w:pPr>
    <w:rPr>
      <w:sz w:val="16"/>
    </w:rPr>
  </w:style>
  <w:style w:type="paragraph" w:customStyle="1" w:styleId="Contenudetableau">
    <w:name w:val="Contenu de tableau"/>
    <w:basedOn w:val="Normal"/>
    <w:rsid w:val="00EB46E8"/>
    <w:pPr>
      <w:suppressLineNumbers/>
    </w:pPr>
  </w:style>
  <w:style w:type="paragraph" w:customStyle="1" w:styleId="Titredetableau">
    <w:name w:val="Titre de tableau"/>
    <w:basedOn w:val="Contenudetableau"/>
    <w:rsid w:val="00EB46E8"/>
    <w:pPr>
      <w:jc w:val="center"/>
    </w:pPr>
    <w:rPr>
      <w:b/>
      <w:bCs/>
    </w:rPr>
  </w:style>
  <w:style w:type="paragraph" w:styleId="Lgende">
    <w:name w:val="caption"/>
    <w:basedOn w:val="Normal"/>
    <w:next w:val="Normal"/>
    <w:rsid w:val="00EB46E8"/>
    <w:pPr>
      <w:spacing w:after="120"/>
      <w:ind w:left="567"/>
    </w:pPr>
    <w:rPr>
      <w:b/>
      <w:sz w:val="18"/>
    </w:rPr>
  </w:style>
  <w:style w:type="paragraph" w:customStyle="1" w:styleId="Tableau">
    <w:name w:val="Tableau"/>
    <w:basedOn w:val="Normal"/>
    <w:next w:val="Normal"/>
    <w:rsid w:val="00EB46E8"/>
    <w:pPr>
      <w:spacing w:before="40" w:after="40"/>
      <w:ind w:left="113" w:right="113"/>
      <w:jc w:val="center"/>
    </w:pPr>
    <w:rPr>
      <w:sz w:val="18"/>
    </w:rPr>
  </w:style>
  <w:style w:type="paragraph" w:customStyle="1" w:styleId="Contenuducadre">
    <w:name w:val="Contenu du cadre"/>
    <w:basedOn w:val="Corpsdetexte"/>
    <w:rsid w:val="00EB46E8"/>
  </w:style>
  <w:style w:type="paragraph" w:customStyle="1" w:styleId="Rpertoire">
    <w:name w:val="Répertoire"/>
    <w:basedOn w:val="Normal"/>
    <w:rsid w:val="00EB46E8"/>
    <w:pPr>
      <w:suppressLineNumbers/>
    </w:pPr>
    <w:rPr>
      <w:rFonts w:cs="Tahoma"/>
    </w:rPr>
  </w:style>
  <w:style w:type="paragraph" w:styleId="TM1">
    <w:name w:val="toc 1"/>
    <w:basedOn w:val="Normal"/>
    <w:next w:val="Normal"/>
    <w:autoRedefine/>
    <w:uiPriority w:val="39"/>
    <w:qFormat/>
    <w:rsid w:val="00041867"/>
    <w:pPr>
      <w:tabs>
        <w:tab w:val="right" w:pos="6236"/>
      </w:tabs>
      <w:suppressAutoHyphens w:val="0"/>
      <w:jc w:val="left"/>
    </w:pPr>
    <w:rPr>
      <w:rFonts w:ascii="Eurostile" w:eastAsia="MS Mincho" w:hAnsi="Eurostile"/>
      <w:noProof/>
      <w:sz w:val="32"/>
      <w:lang w:eastAsia="en-US"/>
    </w:rPr>
  </w:style>
  <w:style w:type="paragraph" w:styleId="TM2">
    <w:name w:val="toc 2"/>
    <w:basedOn w:val="Normal"/>
    <w:next w:val="Normal"/>
    <w:uiPriority w:val="39"/>
    <w:qFormat/>
    <w:rsid w:val="00041867"/>
    <w:pPr>
      <w:tabs>
        <w:tab w:val="right" w:pos="6236"/>
      </w:tabs>
      <w:suppressAutoHyphens w:val="0"/>
      <w:jc w:val="left"/>
    </w:pPr>
    <w:rPr>
      <w:rFonts w:ascii="Eurostile" w:eastAsia="MS Mincho" w:hAnsi="Eurostile"/>
      <w:noProof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041867"/>
    <w:pPr>
      <w:tabs>
        <w:tab w:val="right" w:pos="6237"/>
      </w:tabs>
      <w:suppressAutoHyphens w:val="0"/>
      <w:spacing w:before="0"/>
      <w:ind w:left="180"/>
      <w:contextualSpacing/>
      <w:jc w:val="left"/>
    </w:pPr>
    <w:rPr>
      <w:rFonts w:ascii="Corbel" w:eastAsia="MS Mincho" w:hAnsi="Corbel"/>
      <w:noProof/>
      <w:sz w:val="20"/>
      <w:szCs w:val="22"/>
      <w:lang w:eastAsia="fr-FR"/>
    </w:rPr>
  </w:style>
  <w:style w:type="paragraph" w:styleId="TM4">
    <w:name w:val="toc 4"/>
    <w:basedOn w:val="Normal"/>
    <w:next w:val="Normal"/>
    <w:uiPriority w:val="39"/>
    <w:qFormat/>
    <w:rsid w:val="00041867"/>
    <w:pPr>
      <w:tabs>
        <w:tab w:val="right" w:pos="6236"/>
      </w:tabs>
      <w:suppressAutoHyphens w:val="0"/>
      <w:spacing w:before="0"/>
      <w:ind w:left="400"/>
      <w:jc w:val="left"/>
    </w:pPr>
    <w:rPr>
      <w:rFonts w:ascii="Corbel" w:hAnsi="Corbel"/>
      <w:noProof/>
      <w:sz w:val="20"/>
      <w:szCs w:val="20"/>
      <w:lang w:eastAsia="en-US"/>
    </w:rPr>
  </w:style>
  <w:style w:type="paragraph" w:styleId="TM5">
    <w:name w:val="toc 5"/>
    <w:basedOn w:val="Normal"/>
    <w:next w:val="Normal"/>
    <w:uiPriority w:val="39"/>
    <w:qFormat/>
    <w:rsid w:val="00A83A6D"/>
    <w:pPr>
      <w:suppressAutoHyphens w:val="0"/>
      <w:spacing w:before="0"/>
      <w:ind w:left="600"/>
      <w:jc w:val="left"/>
    </w:pPr>
    <w:rPr>
      <w:rFonts w:ascii="Corbel" w:hAnsi="Corbel"/>
      <w:color w:val="FFFFFF"/>
      <w:sz w:val="20"/>
      <w:szCs w:val="20"/>
      <w:lang w:eastAsia="en-US"/>
    </w:rPr>
  </w:style>
  <w:style w:type="paragraph" w:styleId="TM6">
    <w:name w:val="toc 6"/>
    <w:basedOn w:val="Normal"/>
    <w:next w:val="Normal"/>
    <w:semiHidden/>
    <w:rsid w:val="00EB46E8"/>
    <w:pPr>
      <w:spacing w:before="0"/>
      <w:ind w:left="1200"/>
      <w:jc w:val="left"/>
    </w:pPr>
    <w:rPr>
      <w:rFonts w:ascii="Times New Roman" w:hAnsi="Times New Roman"/>
      <w:sz w:val="24"/>
    </w:rPr>
  </w:style>
  <w:style w:type="paragraph" w:styleId="TM7">
    <w:name w:val="toc 7"/>
    <w:basedOn w:val="Normal"/>
    <w:next w:val="Normal"/>
    <w:semiHidden/>
    <w:rsid w:val="00EB46E8"/>
    <w:pPr>
      <w:spacing w:before="0"/>
      <w:ind w:left="1440"/>
      <w:jc w:val="left"/>
    </w:pPr>
    <w:rPr>
      <w:rFonts w:ascii="Times New Roman" w:hAnsi="Times New Roman"/>
      <w:sz w:val="24"/>
    </w:rPr>
  </w:style>
  <w:style w:type="paragraph" w:styleId="TM8">
    <w:name w:val="toc 8"/>
    <w:basedOn w:val="Normal"/>
    <w:next w:val="Normal"/>
    <w:semiHidden/>
    <w:rsid w:val="00EB46E8"/>
    <w:pPr>
      <w:spacing w:before="0"/>
      <w:ind w:left="1680"/>
      <w:jc w:val="left"/>
    </w:pPr>
    <w:rPr>
      <w:rFonts w:ascii="Times New Roman" w:hAnsi="Times New Roman"/>
      <w:sz w:val="24"/>
    </w:rPr>
  </w:style>
  <w:style w:type="paragraph" w:styleId="TM9">
    <w:name w:val="toc 9"/>
    <w:basedOn w:val="Normal"/>
    <w:next w:val="Normal"/>
    <w:semiHidden/>
    <w:rsid w:val="00EB46E8"/>
    <w:pPr>
      <w:spacing w:before="0"/>
      <w:ind w:left="1920"/>
      <w:jc w:val="left"/>
    </w:pPr>
    <w:rPr>
      <w:rFonts w:ascii="Times New Roman" w:hAnsi="Times New Roman"/>
      <w:sz w:val="24"/>
    </w:rPr>
  </w:style>
  <w:style w:type="paragraph" w:styleId="Sous-titre">
    <w:name w:val="Subtitle"/>
    <w:basedOn w:val="Titre"/>
    <w:next w:val="Corpsdetexte"/>
    <w:rsid w:val="00EB46E8"/>
    <w:rPr>
      <w:i/>
      <w:iCs/>
    </w:rPr>
  </w:style>
  <w:style w:type="paragraph" w:customStyle="1" w:styleId="Nomfichier">
    <w:name w:val="Nom fichier"/>
    <w:basedOn w:val="Normal"/>
    <w:rsid w:val="00EB46E8"/>
    <w:pPr>
      <w:spacing w:before="0"/>
      <w:jc w:val="right"/>
    </w:pPr>
    <w:rPr>
      <w:sz w:val="10"/>
    </w:rPr>
  </w:style>
  <w:style w:type="paragraph" w:customStyle="1" w:styleId="Adresse">
    <w:name w:val="Adresse"/>
    <w:basedOn w:val="Normal"/>
    <w:rsid w:val="00EB46E8"/>
    <w:pPr>
      <w:spacing w:before="0"/>
      <w:ind w:left="5103"/>
      <w:jc w:val="left"/>
    </w:pPr>
    <w:rPr>
      <w:b/>
    </w:rPr>
  </w:style>
  <w:style w:type="paragraph" w:customStyle="1" w:styleId="Anomalies">
    <w:name w:val="Anomalies"/>
    <w:basedOn w:val="Normal"/>
    <w:rsid w:val="00EB46E8"/>
    <w:pPr>
      <w:spacing w:before="100"/>
    </w:pPr>
    <w:rPr>
      <w:i/>
    </w:rPr>
  </w:style>
  <w:style w:type="paragraph" w:customStyle="1" w:styleId="Anomaliesdangereuses">
    <w:name w:val="Anomalies dangereuses"/>
    <w:basedOn w:val="Anomalies"/>
    <w:rsid w:val="00EB46E8"/>
    <w:pPr>
      <w:ind w:left="1418" w:hanging="567"/>
    </w:pPr>
    <w:rPr>
      <w:b/>
    </w:rPr>
  </w:style>
  <w:style w:type="paragraph" w:styleId="Commentaire">
    <w:name w:val="annotation text"/>
    <w:basedOn w:val="Normal"/>
    <w:semiHidden/>
    <w:rsid w:val="00EB46E8"/>
  </w:style>
  <w:style w:type="paragraph" w:customStyle="1" w:styleId="Corpslettre">
    <w:name w:val="Corps lettre"/>
    <w:basedOn w:val="Normal"/>
    <w:rsid w:val="00EB46E8"/>
    <w:pPr>
      <w:ind w:firstLine="567"/>
    </w:pPr>
  </w:style>
  <w:style w:type="paragraph" w:styleId="Date">
    <w:name w:val="Date"/>
    <w:basedOn w:val="Normal"/>
    <w:next w:val="Adresse"/>
    <w:semiHidden/>
    <w:rsid w:val="00EB46E8"/>
    <w:pPr>
      <w:spacing w:before="0" w:after="360"/>
      <w:ind w:left="5103"/>
      <w:jc w:val="left"/>
    </w:pPr>
  </w:style>
  <w:style w:type="paragraph" w:customStyle="1" w:styleId="Dpart-Suivi">
    <w:name w:val="Départ - Suivi"/>
    <w:basedOn w:val="Normal"/>
    <w:next w:val="Normal"/>
    <w:rsid w:val="00EB46E8"/>
    <w:rPr>
      <w:i/>
    </w:rPr>
  </w:style>
  <w:style w:type="paragraph" w:customStyle="1" w:styleId="NRfrences">
    <w:name w:val="N/Références"/>
    <w:basedOn w:val="Normal"/>
    <w:next w:val="Dpart-Suivi"/>
    <w:rsid w:val="00EB46E8"/>
    <w:rPr>
      <w:i/>
      <w:sz w:val="18"/>
    </w:rPr>
  </w:style>
  <w:style w:type="paragraph" w:customStyle="1" w:styleId="Retrait1">
    <w:name w:val="Retrait1"/>
    <w:basedOn w:val="Normal"/>
    <w:rsid w:val="00EB46E8"/>
    <w:pPr>
      <w:tabs>
        <w:tab w:val="left" w:pos="924"/>
      </w:tabs>
      <w:ind w:left="567"/>
    </w:pPr>
    <w:rPr>
      <w:rFonts w:cs="Arial"/>
      <w:b/>
    </w:rPr>
  </w:style>
  <w:style w:type="paragraph" w:customStyle="1" w:styleId="Nominterlocuteur">
    <w:name w:val="Nom interlocuteur"/>
    <w:basedOn w:val="Retrait1"/>
    <w:rsid w:val="00EB46E8"/>
    <w:pPr>
      <w:ind w:left="0"/>
    </w:pPr>
    <w:rPr>
      <w:smallCaps/>
    </w:rPr>
  </w:style>
  <w:style w:type="paragraph" w:styleId="NormalWeb">
    <w:name w:val="Normal (Web)"/>
    <w:basedOn w:val="Normal"/>
    <w:uiPriority w:val="99"/>
    <w:semiHidden/>
    <w:rsid w:val="00EB46E8"/>
    <w:pPr>
      <w:spacing w:before="100" w:after="119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Objet">
    <w:name w:val="Objet"/>
    <w:basedOn w:val="Normal"/>
    <w:next w:val="Normal"/>
    <w:rsid w:val="00EB46E8"/>
    <w:rPr>
      <w:b/>
    </w:rPr>
  </w:style>
  <w:style w:type="paragraph" w:customStyle="1" w:styleId="PiedSige">
    <w:name w:val="Pied Siège"/>
    <w:basedOn w:val="Pieddepage"/>
    <w:rsid w:val="00EB46E8"/>
    <w:rPr>
      <w:b/>
      <w:sz w:val="12"/>
    </w:rPr>
  </w:style>
  <w:style w:type="paragraph" w:customStyle="1" w:styleId="Prescriptions">
    <w:name w:val="Prescriptions"/>
    <w:basedOn w:val="Normal"/>
    <w:rsid w:val="00EB46E8"/>
    <w:pPr>
      <w:spacing w:before="100"/>
      <w:ind w:left="1418" w:hanging="567"/>
    </w:pPr>
    <w:rPr>
      <w:rFonts w:cs="Arial"/>
      <w:i/>
    </w:rPr>
  </w:style>
  <w:style w:type="paragraph" w:customStyle="1" w:styleId="Retrait">
    <w:name w:val="Retrait"/>
    <w:basedOn w:val="Normal"/>
    <w:rsid w:val="00EB46E8"/>
    <w:pPr>
      <w:spacing w:before="240"/>
      <w:jc w:val="left"/>
    </w:pPr>
    <w:rPr>
      <w:b/>
      <w:u w:val="single"/>
    </w:rPr>
  </w:style>
  <w:style w:type="paragraph" w:customStyle="1" w:styleId="Retrait20">
    <w:name w:val="Retrait2"/>
    <w:basedOn w:val="Normal"/>
    <w:rsid w:val="00EB46E8"/>
    <w:pPr>
      <w:spacing w:before="80"/>
      <w:ind w:left="851"/>
    </w:pPr>
    <w:rPr>
      <w:rFonts w:cs="Arial"/>
    </w:rPr>
  </w:style>
  <w:style w:type="paragraph" w:customStyle="1" w:styleId="Retrait3">
    <w:name w:val="Retrait3"/>
    <w:basedOn w:val="Normal"/>
    <w:rsid w:val="00EB46E8"/>
    <w:pPr>
      <w:tabs>
        <w:tab w:val="left" w:pos="1701"/>
        <w:tab w:val="left" w:pos="3070"/>
      </w:tabs>
      <w:spacing w:before="40"/>
      <w:ind w:left="1968" w:hanging="550"/>
    </w:pPr>
    <w:rPr>
      <w:rFonts w:cs="Arial"/>
    </w:rPr>
  </w:style>
  <w:style w:type="paragraph" w:customStyle="1" w:styleId="Signataire">
    <w:name w:val="Signataire"/>
    <w:basedOn w:val="Normal"/>
    <w:next w:val="Normal"/>
    <w:rsid w:val="00EB46E8"/>
    <w:pPr>
      <w:ind w:left="5103"/>
      <w:jc w:val="left"/>
    </w:pPr>
  </w:style>
  <w:style w:type="paragraph" w:customStyle="1" w:styleId="Soustitredecouverture">
    <w:name w:val="Sous titre de couverture"/>
    <w:basedOn w:val="Normal"/>
    <w:rsid w:val="00EB46E8"/>
    <w:pPr>
      <w:pBdr>
        <w:bottom w:val="single" w:sz="4" w:space="12" w:color="00FFFF"/>
      </w:pBdr>
      <w:spacing w:before="0" w:line="264" w:lineRule="auto"/>
      <w:ind w:left="567" w:right="567"/>
      <w:jc w:val="center"/>
    </w:pPr>
    <w:rPr>
      <w:rFonts w:ascii="Tahoma" w:hAnsi="Tahoma"/>
      <w:b/>
      <w:smallCaps/>
      <w:color w:val="0079C2"/>
      <w:sz w:val="32"/>
    </w:rPr>
  </w:style>
  <w:style w:type="paragraph" w:customStyle="1" w:styleId="WW-Standard">
    <w:name w:val="WW-Standard"/>
    <w:rsid w:val="00EB46E8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20"/>
    </w:pPr>
    <w:rPr>
      <w:rFonts w:ascii="Arial" w:hAnsi="Arial" w:cs="Arial"/>
      <w:color w:val="000000"/>
      <w:szCs w:val="48"/>
      <w:lang w:eastAsia="ar-SA"/>
    </w:rPr>
  </w:style>
  <w:style w:type="paragraph" w:customStyle="1" w:styleId="Style1">
    <w:name w:val="Style1"/>
    <w:basedOn w:val="Normal"/>
    <w:rsid w:val="00EB46E8"/>
  </w:style>
  <w:style w:type="paragraph" w:customStyle="1" w:styleId="Titrecouverture">
    <w:name w:val="Titre couverture"/>
    <w:basedOn w:val="Normal"/>
    <w:next w:val="Normal"/>
    <w:rsid w:val="00EB46E8"/>
    <w:pPr>
      <w:shd w:val="clear" w:color="auto" w:fill="7AC043"/>
      <w:spacing w:before="0" w:line="264" w:lineRule="auto"/>
      <w:jc w:val="center"/>
    </w:pPr>
    <w:rPr>
      <w:b/>
      <w:smallCaps/>
      <w:color w:val="FFFFFF"/>
      <w:kern w:val="1"/>
      <w:sz w:val="40"/>
    </w:rPr>
  </w:style>
  <w:style w:type="paragraph" w:customStyle="1" w:styleId="Titredocument">
    <w:name w:val="Titre document"/>
    <w:basedOn w:val="Normal"/>
    <w:rsid w:val="00EB46E8"/>
    <w:pPr>
      <w:jc w:val="center"/>
    </w:pPr>
    <w:rPr>
      <w:rFonts w:ascii="Century Gothic" w:hAnsi="Century Gothic"/>
      <w:b/>
      <w:bCs/>
      <w:smallCaps/>
      <w:color w:val="0000CC"/>
      <w:sz w:val="32"/>
    </w:rPr>
  </w:style>
  <w:style w:type="paragraph" w:customStyle="1" w:styleId="Titrecouverture1">
    <w:name w:val="Titre couverture 1"/>
    <w:basedOn w:val="Titrecouverture"/>
    <w:rsid w:val="00EB46E8"/>
    <w:rPr>
      <w:sz w:val="28"/>
    </w:rPr>
  </w:style>
  <w:style w:type="paragraph" w:customStyle="1" w:styleId="AdrPied">
    <w:name w:val="AdrPied"/>
    <w:basedOn w:val="Pieddepage"/>
    <w:rsid w:val="00EB46E8"/>
    <w:pPr>
      <w:pBdr>
        <w:top w:val="single" w:sz="4" w:space="1" w:color="000000"/>
      </w:pBdr>
      <w:spacing w:before="0"/>
    </w:pPr>
    <w:rPr>
      <w:sz w:val="12"/>
    </w:rPr>
  </w:style>
  <w:style w:type="paragraph" w:customStyle="1" w:styleId="clauses">
    <w:name w:val="clauses"/>
    <w:basedOn w:val="Normal"/>
    <w:rsid w:val="00EB46E8"/>
    <w:pPr>
      <w:tabs>
        <w:tab w:val="left" w:pos="5387"/>
      </w:tabs>
      <w:spacing w:before="0"/>
      <w:ind w:left="851" w:hanging="284"/>
    </w:pPr>
    <w:rPr>
      <w:sz w:val="14"/>
    </w:rPr>
  </w:style>
  <w:style w:type="paragraph" w:styleId="Explorateurdedocuments">
    <w:name w:val="Document Map"/>
    <w:basedOn w:val="Normal"/>
    <w:semiHidden/>
    <w:rsid w:val="00EB46E8"/>
    <w:pPr>
      <w:shd w:val="clear" w:color="auto" w:fill="000080"/>
      <w:spacing w:before="100"/>
      <w:ind w:left="567"/>
    </w:pPr>
    <w:rPr>
      <w:rFonts w:ascii="Tahoma" w:hAnsi="Tahoma"/>
    </w:rPr>
  </w:style>
  <w:style w:type="paragraph" w:customStyle="1" w:styleId="flcheitalique">
    <w:name w:val="flèche italique"/>
    <w:basedOn w:val="Retrait20"/>
    <w:rsid w:val="00EB46E8"/>
    <w:pPr>
      <w:spacing w:after="40"/>
      <w:ind w:left="1417" w:hanging="283"/>
    </w:pPr>
    <w:rPr>
      <w:i/>
    </w:rPr>
  </w:style>
  <w:style w:type="paragraph" w:customStyle="1" w:styleId="Ta">
    <w:name w:val="Ta"/>
    <w:basedOn w:val="Normal"/>
    <w:rsid w:val="00EB46E8"/>
    <w:pPr>
      <w:spacing w:before="60"/>
      <w:jc w:val="center"/>
    </w:pPr>
    <w:rPr>
      <w:i/>
      <w:color w:val="000000"/>
    </w:rPr>
  </w:style>
  <w:style w:type="paragraph" w:customStyle="1" w:styleId="Formule">
    <w:name w:val="Formule"/>
    <w:basedOn w:val="Ta"/>
    <w:rsid w:val="00EB46E8"/>
  </w:style>
  <w:style w:type="paragraph" w:styleId="Formuledepolitesse">
    <w:name w:val="Closing"/>
    <w:basedOn w:val="Normal"/>
    <w:semiHidden/>
    <w:rsid w:val="00EB46E8"/>
    <w:pPr>
      <w:ind w:left="4252"/>
    </w:pPr>
  </w:style>
  <w:style w:type="paragraph" w:customStyle="1" w:styleId="Listepuce1">
    <w:name w:val="Liste à puce 1"/>
    <w:basedOn w:val="Retrait1"/>
    <w:rsid w:val="00EB46E8"/>
    <w:pPr>
      <w:ind w:left="1134" w:hanging="283"/>
    </w:pPr>
  </w:style>
  <w:style w:type="paragraph" w:customStyle="1" w:styleId="Listepuce2">
    <w:name w:val="Liste à puce 2"/>
    <w:basedOn w:val="Retrait20"/>
    <w:rsid w:val="00EB46E8"/>
    <w:pPr>
      <w:ind w:left="1417" w:hanging="283"/>
    </w:pPr>
  </w:style>
  <w:style w:type="paragraph" w:styleId="Listepuces">
    <w:name w:val="List Bullet"/>
    <w:basedOn w:val="Normal"/>
    <w:semiHidden/>
    <w:rsid w:val="00EB46E8"/>
    <w:pPr>
      <w:spacing w:before="100"/>
      <w:ind w:left="283" w:hanging="283"/>
    </w:pPr>
  </w:style>
  <w:style w:type="paragraph" w:styleId="Listepuces2">
    <w:name w:val="List Bullet 2"/>
    <w:basedOn w:val="Normal"/>
    <w:semiHidden/>
    <w:rsid w:val="00EB46E8"/>
    <w:pPr>
      <w:spacing w:before="0"/>
      <w:ind w:left="1985" w:hanging="284"/>
    </w:pPr>
  </w:style>
  <w:style w:type="paragraph" w:customStyle="1" w:styleId="PiedAgence">
    <w:name w:val="PiedAgence"/>
    <w:basedOn w:val="Pieddepage"/>
    <w:rsid w:val="00EB46E8"/>
    <w:rPr>
      <w:b/>
      <w:color w:val="808080"/>
      <w:spacing w:val="20"/>
      <w:sz w:val="14"/>
    </w:rPr>
  </w:style>
  <w:style w:type="paragraph" w:customStyle="1" w:styleId="Point">
    <w:name w:val="Point"/>
    <w:basedOn w:val="En-tte"/>
    <w:rsid w:val="00EB46E8"/>
    <w:pPr>
      <w:spacing w:before="240"/>
    </w:pPr>
    <w:rPr>
      <w:spacing w:val="120"/>
    </w:rPr>
  </w:style>
  <w:style w:type="paragraph" w:customStyle="1" w:styleId="puce">
    <w:name w:val="puce"/>
    <w:basedOn w:val="Normal"/>
    <w:rsid w:val="00EB46E8"/>
    <w:pPr>
      <w:spacing w:before="100"/>
      <w:ind w:left="284" w:hanging="284"/>
    </w:pPr>
  </w:style>
  <w:style w:type="paragraph" w:customStyle="1" w:styleId="Retrait21">
    <w:name w:val="Retrait 2"/>
    <w:basedOn w:val="Normal"/>
    <w:rsid w:val="00EB46E8"/>
    <w:pPr>
      <w:spacing w:before="20" w:after="60"/>
      <w:ind w:left="1418" w:hanging="284"/>
    </w:pPr>
    <w:rPr>
      <w:b/>
    </w:rPr>
  </w:style>
  <w:style w:type="paragraph" w:styleId="Retraitcorpsdetexte2">
    <w:name w:val="Body Text Indent 2"/>
    <w:basedOn w:val="Normal"/>
    <w:semiHidden/>
    <w:rsid w:val="00EB46E8"/>
    <w:pPr>
      <w:spacing w:before="0"/>
      <w:ind w:left="1191"/>
    </w:pPr>
  </w:style>
  <w:style w:type="paragraph" w:styleId="Retraitcorpsdetexte3">
    <w:name w:val="Body Text Indent 3"/>
    <w:basedOn w:val="Normal"/>
    <w:semiHidden/>
    <w:rsid w:val="00EB46E8"/>
    <w:pPr>
      <w:tabs>
        <w:tab w:val="left" w:pos="567"/>
        <w:tab w:val="left" w:pos="1134"/>
      </w:tabs>
      <w:ind w:left="851"/>
    </w:pPr>
  </w:style>
  <w:style w:type="paragraph" w:customStyle="1" w:styleId="Retraitparagraphe1">
    <w:name w:val="Retrait paragraphe 1"/>
    <w:basedOn w:val="Retrait1"/>
    <w:rsid w:val="00EB46E8"/>
    <w:pPr>
      <w:spacing w:before="80"/>
      <w:ind w:left="1134"/>
    </w:pPr>
    <w:rPr>
      <w:b w:val="0"/>
    </w:rPr>
  </w:style>
  <w:style w:type="paragraph" w:customStyle="1" w:styleId="Retraitparagraphe2">
    <w:name w:val="Retrait paragraphe 2"/>
    <w:basedOn w:val="Retrait20"/>
    <w:rsid w:val="00EB46E8"/>
    <w:pPr>
      <w:spacing w:before="40"/>
      <w:ind w:left="1191"/>
    </w:pPr>
  </w:style>
  <w:style w:type="paragraph" w:customStyle="1" w:styleId="Retrait0">
    <w:name w:val="Retrait0"/>
    <w:basedOn w:val="Normal"/>
    <w:rsid w:val="00EB46E8"/>
    <w:pPr>
      <w:shd w:val="clear" w:color="auto" w:fill="7AC043"/>
      <w:tabs>
        <w:tab w:val="right" w:pos="10206"/>
      </w:tabs>
      <w:spacing w:before="240"/>
      <w:jc w:val="left"/>
    </w:pPr>
    <w:rPr>
      <w:b/>
      <w:smallCaps/>
      <w:color w:val="FFFFFF"/>
    </w:rPr>
  </w:style>
  <w:style w:type="paragraph" w:customStyle="1" w:styleId="SousTitre1">
    <w:name w:val="Sous Titre 1"/>
    <w:basedOn w:val="Titre1"/>
    <w:rsid w:val="00EB46E8"/>
    <w:pPr>
      <w:pBdr>
        <w:bottom w:val="single" w:sz="20" w:space="1" w:color="808080"/>
      </w:pBdr>
      <w:spacing w:before="240" w:after="120"/>
      <w:ind w:left="432"/>
      <w:outlineLvl w:val="9"/>
    </w:pPr>
    <w:rPr>
      <w:color w:val="000080"/>
      <w:sz w:val="52"/>
    </w:rPr>
  </w:style>
  <w:style w:type="paragraph" w:customStyle="1" w:styleId="SousTitre2">
    <w:name w:val="Sous Titre 2"/>
    <w:basedOn w:val="Titre2"/>
    <w:rsid w:val="00EB46E8"/>
    <w:pPr>
      <w:pBdr>
        <w:bottom w:val="none" w:sz="0" w:space="0" w:color="auto"/>
      </w:pBdr>
      <w:ind w:left="432" w:hanging="113"/>
      <w:outlineLvl w:val="9"/>
    </w:pPr>
    <w:rPr>
      <w:color w:val="0000CC"/>
      <w:sz w:val="44"/>
    </w:rPr>
  </w:style>
  <w:style w:type="paragraph" w:customStyle="1" w:styleId="StandardLTGliederung4">
    <w:name w:val="Standard~LT~Gliederung 4"/>
    <w:basedOn w:val="Normal"/>
    <w:rsid w:val="00EB46E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autoSpaceDE w:val="0"/>
      <w:spacing w:before="102"/>
      <w:ind w:left="2520"/>
      <w:jc w:val="left"/>
    </w:pPr>
    <w:rPr>
      <w:rFonts w:ascii="Tahoma" w:hAnsi="Tahoma" w:cs="Tahoma"/>
      <w:color w:val="000000"/>
      <w:sz w:val="40"/>
      <w:szCs w:val="40"/>
    </w:rPr>
  </w:style>
  <w:style w:type="paragraph" w:styleId="Tabledesrfrencesjuridiques">
    <w:name w:val="table of authorities"/>
    <w:basedOn w:val="Normal"/>
    <w:next w:val="Normal"/>
    <w:semiHidden/>
    <w:rsid w:val="00EB46E8"/>
    <w:pPr>
      <w:ind w:left="200" w:hanging="200"/>
    </w:pPr>
  </w:style>
  <w:style w:type="paragraph" w:customStyle="1" w:styleId="TableauP">
    <w:name w:val="TableauP"/>
    <w:basedOn w:val="Tableau"/>
    <w:rsid w:val="00EB46E8"/>
    <w:pPr>
      <w:ind w:left="396" w:hanging="283"/>
      <w:jc w:val="left"/>
    </w:pPr>
  </w:style>
  <w:style w:type="paragraph" w:customStyle="1" w:styleId="p0">
    <w:name w:val="p0"/>
    <w:basedOn w:val="Normal"/>
    <w:rsid w:val="00EB46E8"/>
    <w:pPr>
      <w:widowControl w:val="0"/>
      <w:tabs>
        <w:tab w:val="left" w:pos="720"/>
      </w:tabs>
      <w:suppressAutoHyphens w:val="0"/>
      <w:autoSpaceDE w:val="0"/>
      <w:autoSpaceDN w:val="0"/>
      <w:adjustRightInd w:val="0"/>
      <w:spacing w:before="0" w:line="240" w:lineRule="atLeast"/>
    </w:pPr>
    <w:rPr>
      <w:sz w:val="24"/>
      <w:lang w:eastAsia="fr-FR"/>
    </w:rPr>
  </w:style>
  <w:style w:type="character" w:customStyle="1" w:styleId="bold2">
    <w:name w:val="bold2"/>
    <w:rsid w:val="00EB46E8"/>
    <w:rPr>
      <w:b/>
      <w:bCs/>
    </w:rPr>
  </w:style>
  <w:style w:type="character" w:customStyle="1" w:styleId="bleuv10gras1">
    <w:name w:val="bleuv10gras1"/>
    <w:rsid w:val="00EB46E8"/>
    <w:rPr>
      <w:rFonts w:ascii="Verdana" w:hAnsi="Verdana" w:hint="default"/>
      <w:b/>
      <w:bCs/>
      <w:color w:val="346697"/>
      <w:sz w:val="15"/>
      <w:szCs w:val="15"/>
    </w:rPr>
  </w:style>
  <w:style w:type="paragraph" w:customStyle="1" w:styleId="c1">
    <w:name w:val="c1"/>
    <w:basedOn w:val="Normal"/>
    <w:rsid w:val="00EB46E8"/>
    <w:pPr>
      <w:widowControl w:val="0"/>
      <w:autoSpaceDE w:val="0"/>
      <w:spacing w:before="0" w:line="240" w:lineRule="atLeast"/>
      <w:jc w:val="center"/>
    </w:pPr>
    <w:rPr>
      <w:rFonts w:ascii="Times New Roman" w:eastAsia="Lucida Sans Unicode" w:hAnsi="Times New Roman" w:cs="Tahoma"/>
      <w:color w:val="000000"/>
      <w:sz w:val="24"/>
      <w:lang w:val="en-US"/>
    </w:rPr>
  </w:style>
  <w:style w:type="paragraph" w:customStyle="1" w:styleId="THEMES">
    <w:name w:val="THEMES"/>
    <w:basedOn w:val="Normal"/>
    <w:rsid w:val="00EB46E8"/>
    <w:pPr>
      <w:widowControl w:val="0"/>
      <w:spacing w:before="0"/>
      <w:jc w:val="center"/>
    </w:pPr>
    <w:rPr>
      <w:rFonts w:eastAsia="Lucida Sans Unicode" w:cs="Tahoma"/>
      <w:color w:val="000000"/>
      <w:lang w:val="en-US"/>
    </w:rPr>
  </w:style>
  <w:style w:type="paragraph" w:styleId="Corpsdetexte2">
    <w:name w:val="Body Text 2"/>
    <w:basedOn w:val="Normal"/>
    <w:semiHidden/>
    <w:rsid w:val="00EB46E8"/>
    <w:pPr>
      <w:tabs>
        <w:tab w:val="left" w:pos="7367"/>
      </w:tabs>
    </w:pPr>
    <w:rPr>
      <w:b/>
      <w:bCs/>
      <w:i/>
      <w:iCs/>
    </w:rPr>
  </w:style>
  <w:style w:type="paragraph" w:styleId="Notedebasdepage">
    <w:name w:val="footnote text"/>
    <w:basedOn w:val="Normal"/>
    <w:semiHidden/>
    <w:rsid w:val="00EB46E8"/>
    <w:pPr>
      <w:widowControl w:val="0"/>
      <w:suppressLineNumbers/>
      <w:spacing w:before="0"/>
      <w:ind w:left="283" w:hanging="283"/>
      <w:jc w:val="left"/>
    </w:pPr>
    <w:rPr>
      <w:rFonts w:ascii="Times New Roman" w:eastAsia="Lucida Sans Unicode" w:hAnsi="Times New Roman" w:cs="Tahoma"/>
      <w:color w:val="000000"/>
      <w:lang w:val="en-US"/>
    </w:rPr>
  </w:style>
  <w:style w:type="paragraph" w:customStyle="1" w:styleId="Thmatiques">
    <w:name w:val="Thématiques"/>
    <w:rsid w:val="00EB46E8"/>
    <w:pPr>
      <w:suppressAutoHyphens/>
      <w:jc w:val="right"/>
    </w:pPr>
    <w:rPr>
      <w:rFonts w:ascii="Arial Black" w:hAnsi="Arial Black" w:cs="Arial"/>
      <w:bCs/>
      <w:caps/>
      <w:color w:val="808080"/>
      <w:sz w:val="72"/>
      <w:lang w:eastAsia="ar-SA"/>
    </w:rPr>
  </w:style>
  <w:style w:type="character" w:styleId="lev">
    <w:name w:val="Strong"/>
    <w:rsid w:val="00EB46E8"/>
    <w:rPr>
      <w:b/>
      <w:bCs/>
    </w:rPr>
  </w:style>
  <w:style w:type="paragraph" w:styleId="Corpsdetexte3">
    <w:name w:val="Body Text 3"/>
    <w:basedOn w:val="Normal"/>
    <w:semiHidden/>
    <w:rsid w:val="00EB46E8"/>
    <w:rPr>
      <w:b/>
      <w:bCs/>
      <w:color w:val="008000"/>
    </w:rPr>
  </w:style>
  <w:style w:type="paragraph" w:styleId="Normalcentr">
    <w:name w:val="Block Text"/>
    <w:basedOn w:val="Normal"/>
    <w:semiHidden/>
    <w:rsid w:val="00EB46E8"/>
    <w:pPr>
      <w:ind w:left="3969" w:right="-2"/>
    </w:pPr>
  </w:style>
  <w:style w:type="paragraph" w:customStyle="1" w:styleId="AN-texte">
    <w:name w:val="AN-texte"/>
    <w:basedOn w:val="Normal"/>
    <w:rsid w:val="00EB46E8"/>
    <w:pPr>
      <w:spacing w:before="100"/>
    </w:pPr>
  </w:style>
  <w:style w:type="paragraph" w:customStyle="1" w:styleId="Standard">
    <w:name w:val="Standard"/>
    <w:rsid w:val="00EB46E8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28" w:lineRule="auto"/>
    </w:pPr>
    <w:rPr>
      <w:rFonts w:ascii="MS Gothic" w:eastAsia="MS Gothic" w:hAnsi="Times"/>
      <w:color w:val="000000"/>
      <w:sz w:val="48"/>
      <w:szCs w:val="48"/>
    </w:rPr>
  </w:style>
  <w:style w:type="character" w:customStyle="1" w:styleId="citecrochet1">
    <w:name w:val="cite_crochet1"/>
    <w:rsid w:val="00EB46E8"/>
    <w:rPr>
      <w:vanish/>
      <w:webHidden w:val="0"/>
    </w:rPr>
  </w:style>
  <w:style w:type="character" w:styleId="Accentuation">
    <w:name w:val="Emphasis"/>
    <w:rsid w:val="00EB46E8"/>
    <w:rPr>
      <w:i/>
      <w:iCs/>
    </w:rPr>
  </w:style>
  <w:style w:type="paragraph" w:styleId="Notedefin">
    <w:name w:val="endnote text"/>
    <w:basedOn w:val="Normal"/>
    <w:semiHidden/>
    <w:rsid w:val="00EB46E8"/>
  </w:style>
  <w:style w:type="character" w:styleId="Appeldenotedefin">
    <w:name w:val="endnote reference"/>
    <w:semiHidden/>
    <w:rsid w:val="00EB46E8"/>
    <w:rPr>
      <w:vertAlign w:val="superscript"/>
    </w:rPr>
  </w:style>
  <w:style w:type="character" w:styleId="Appelnotedebasdep">
    <w:name w:val="footnote reference"/>
    <w:semiHidden/>
    <w:rsid w:val="00EB46E8"/>
    <w:rPr>
      <w:vertAlign w:val="superscript"/>
    </w:rPr>
  </w:style>
  <w:style w:type="paragraph" w:customStyle="1" w:styleId="Entete">
    <w:name w:val="En tete"/>
    <w:basedOn w:val="En-tte"/>
    <w:link w:val="EnteteCar"/>
    <w:qFormat/>
    <w:rsid w:val="00590EA4"/>
    <w:pPr>
      <w:suppressAutoHyphens w:val="0"/>
      <w:spacing w:line="276" w:lineRule="auto"/>
    </w:pPr>
    <w:rPr>
      <w:rFonts w:ascii="Corbel" w:hAnsi="Corbel"/>
      <w:b w:val="0"/>
      <w:i/>
      <w:color w:val="5AB299"/>
      <w:lang w:eastAsia="fr-FR" w:bidi="en-US"/>
    </w:rPr>
  </w:style>
  <w:style w:type="character" w:customStyle="1" w:styleId="EnteteCar">
    <w:name w:val="En tete Car"/>
    <w:link w:val="Entete"/>
    <w:rsid w:val="00590EA4"/>
    <w:rPr>
      <w:rFonts w:ascii="Corbel" w:hAnsi="Corbel"/>
      <w:bCs/>
      <w:i/>
      <w:color w:val="5AB299"/>
      <w:sz w:val="16"/>
      <w:lang w:bidi="en-US"/>
    </w:rPr>
  </w:style>
  <w:style w:type="paragraph" w:customStyle="1" w:styleId="00-TITRE">
    <w:name w:val="00-TITRE"/>
    <w:basedOn w:val="CHAPITRE"/>
    <w:next w:val="01-Titre2"/>
    <w:qFormat/>
    <w:rsid w:val="00041867"/>
    <w:pPr>
      <w:shd w:val="clear" w:color="auto" w:fill="9DD1C2"/>
      <w:spacing w:before="120" w:after="120" w:line="276" w:lineRule="auto"/>
      <w:contextualSpacing/>
      <w:outlineLvl w:val="1"/>
    </w:pPr>
    <w:rPr>
      <w:bCs/>
      <w:iCs/>
      <w:caps/>
      <w:color w:val="FFFFFF" w:themeColor="background1"/>
      <w:spacing w:val="20"/>
      <w:sz w:val="40"/>
      <w:szCs w:val="40"/>
      <w:lang w:eastAsia="en-US" w:bidi="en-US"/>
    </w:rPr>
  </w:style>
  <w:style w:type="paragraph" w:customStyle="1" w:styleId="01-Titre2">
    <w:name w:val="01-Titre 2"/>
    <w:basedOn w:val="Titre2"/>
    <w:next w:val="02-Titre3"/>
    <w:qFormat/>
    <w:rsid w:val="007F5DFE"/>
    <w:pPr>
      <w:pBdr>
        <w:bottom w:val="none" w:sz="0" w:space="0" w:color="auto"/>
      </w:pBdr>
      <w:shd w:val="clear" w:color="auto" w:fill="B5D8C4"/>
      <w:tabs>
        <w:tab w:val="center" w:pos="4536"/>
        <w:tab w:val="right" w:pos="9072"/>
      </w:tabs>
      <w:spacing w:before="0" w:after="0" w:line="276" w:lineRule="auto"/>
      <w:jc w:val="left"/>
      <w:outlineLvl w:val="3"/>
    </w:pPr>
    <w:rPr>
      <w:rFonts w:ascii="Eurostile" w:hAnsi="Eurostile"/>
      <w:b w:val="0"/>
      <w:smallCaps w:val="0"/>
      <w:color w:val="FFFFFF" w:themeColor="background1"/>
      <w:sz w:val="36"/>
      <w:szCs w:val="36"/>
      <w:lang w:eastAsia="en-US"/>
    </w:rPr>
  </w:style>
  <w:style w:type="paragraph" w:customStyle="1" w:styleId="02-Titre3">
    <w:name w:val="02-Titre 3"/>
    <w:basedOn w:val="Titre2"/>
    <w:qFormat/>
    <w:rsid w:val="00FD2B97"/>
    <w:pPr>
      <w:pBdr>
        <w:bottom w:val="none" w:sz="0" w:space="0" w:color="auto"/>
      </w:pBdr>
      <w:tabs>
        <w:tab w:val="center" w:pos="4536"/>
        <w:tab w:val="left" w:pos="4820"/>
        <w:tab w:val="right" w:pos="9072"/>
      </w:tabs>
      <w:spacing w:before="240" w:line="240" w:lineRule="auto"/>
      <w:jc w:val="left"/>
      <w:outlineLvl w:val="9"/>
    </w:pPr>
    <w:rPr>
      <w:rFonts w:ascii="Eurostile" w:hAnsi="Eurostile"/>
      <w:smallCaps w:val="0"/>
      <w:color w:val="5AB299"/>
      <w:sz w:val="24"/>
      <w:lang w:eastAsia="en-US"/>
    </w:rPr>
  </w:style>
  <w:style w:type="paragraph" w:customStyle="1" w:styleId="03-Titre4">
    <w:name w:val="03-Titre 4"/>
    <w:basedOn w:val="02-Titre3"/>
    <w:qFormat/>
    <w:rsid w:val="00FD2B97"/>
    <w:pPr>
      <w:numPr>
        <w:numId w:val="17"/>
      </w:numPr>
      <w:tabs>
        <w:tab w:val="clear" w:pos="4536"/>
        <w:tab w:val="clear" w:pos="4820"/>
        <w:tab w:val="clear" w:pos="9072"/>
      </w:tabs>
    </w:pPr>
    <w:rPr>
      <w:b w:val="0"/>
      <w:color w:val="auto"/>
      <w:sz w:val="20"/>
    </w:rPr>
  </w:style>
  <w:style w:type="paragraph" w:customStyle="1" w:styleId="CHAPITRE">
    <w:name w:val="CHAPITRE"/>
    <w:basedOn w:val="Normal"/>
    <w:next w:val="00-TITRE"/>
    <w:qFormat/>
    <w:rsid w:val="00041867"/>
    <w:pPr>
      <w:suppressAutoHyphens w:val="0"/>
      <w:spacing w:before="0"/>
      <w:jc w:val="left"/>
      <w:outlineLvl w:val="0"/>
    </w:pPr>
    <w:rPr>
      <w:rFonts w:ascii="Eurostile" w:hAnsi="Eurostile"/>
      <w:noProof/>
      <w:sz w:val="72"/>
      <w:szCs w:val="78"/>
      <w:lang w:eastAsia="fr-FR"/>
    </w:rPr>
  </w:style>
  <w:style w:type="paragraph" w:customStyle="1" w:styleId="Source">
    <w:name w:val="Source"/>
    <w:basedOn w:val="Normal"/>
    <w:qFormat/>
    <w:rsid w:val="008231E5"/>
    <w:pPr>
      <w:tabs>
        <w:tab w:val="center" w:pos="4536"/>
        <w:tab w:val="left" w:pos="4820"/>
        <w:tab w:val="left" w:pos="6036"/>
      </w:tabs>
      <w:suppressAutoHyphens w:val="0"/>
      <w:spacing w:before="0" w:after="120"/>
    </w:pPr>
    <w:rPr>
      <w:rFonts w:ascii="Corbel" w:hAnsi="Corbel"/>
      <w:i/>
      <w:sz w:val="14"/>
      <w:szCs w:val="20"/>
      <w:lang w:eastAsia="en-US"/>
    </w:rPr>
  </w:style>
  <w:style w:type="paragraph" w:customStyle="1" w:styleId="DveloppementEncart">
    <w:name w:val="Développement Encart"/>
    <w:basedOn w:val="Normal"/>
    <w:link w:val="DveloppementEncartCar"/>
    <w:qFormat/>
    <w:rsid w:val="00353F77"/>
    <w:pPr>
      <w:suppressAutoHyphens w:val="0"/>
      <w:spacing w:before="60" w:after="60"/>
      <w:ind w:right="28"/>
    </w:pPr>
    <w:rPr>
      <w:rFonts w:ascii="Corbel" w:hAnsi="Corbel"/>
      <w:sz w:val="20"/>
      <w:szCs w:val="20"/>
      <w:lang w:eastAsia="en-US"/>
    </w:rPr>
  </w:style>
  <w:style w:type="character" w:customStyle="1" w:styleId="DveloppementEncartCar">
    <w:name w:val="Développement Encart Car"/>
    <w:link w:val="DveloppementEncart"/>
    <w:rsid w:val="00353F77"/>
    <w:rPr>
      <w:rFonts w:ascii="Corbel" w:hAnsi="Corbel"/>
      <w:sz w:val="20"/>
      <w:szCs w:val="20"/>
      <w:lang w:eastAsia="en-US"/>
    </w:rPr>
  </w:style>
  <w:style w:type="paragraph" w:customStyle="1" w:styleId="Renvoi">
    <w:name w:val="Renvoi"/>
    <w:basedOn w:val="Source"/>
    <w:qFormat/>
    <w:rsid w:val="00E74BA3"/>
    <w:pPr>
      <w:numPr>
        <w:numId w:val="18"/>
      </w:numPr>
    </w:pPr>
    <w:rPr>
      <w:i w:val="0"/>
      <w:color w:val="5AB299"/>
    </w:rPr>
  </w:style>
  <w:style w:type="paragraph" w:customStyle="1" w:styleId="TITREILLUSTRATION">
    <w:name w:val="TITRE ILLUSTRATION"/>
    <w:basedOn w:val="Normal"/>
    <w:link w:val="TITREILLUSTRATIONCar"/>
    <w:qFormat/>
    <w:rsid w:val="00A83A6D"/>
    <w:pPr>
      <w:tabs>
        <w:tab w:val="right" w:pos="9072"/>
      </w:tabs>
      <w:suppressAutoHyphens w:val="0"/>
      <w:ind w:right="-2"/>
    </w:pPr>
    <w:rPr>
      <w:rFonts w:ascii="Corbel" w:hAnsi="Corbel"/>
      <w:color w:val="5AB299"/>
      <w:sz w:val="18"/>
      <w:szCs w:val="20"/>
      <w:lang w:eastAsia="en-US" w:bidi="en-US"/>
    </w:rPr>
  </w:style>
  <w:style w:type="paragraph" w:customStyle="1" w:styleId="Retraitencart">
    <w:name w:val="Retrait encart"/>
    <w:basedOn w:val="DveloppementEncart"/>
    <w:link w:val="RetraitencartCar"/>
    <w:qFormat/>
    <w:rsid w:val="00E66684"/>
    <w:pPr>
      <w:numPr>
        <w:numId w:val="19"/>
      </w:numPr>
      <w:contextualSpacing/>
    </w:pPr>
  </w:style>
  <w:style w:type="paragraph" w:customStyle="1" w:styleId="04-titre5">
    <w:name w:val="04-titre 5"/>
    <w:basedOn w:val="Retrait"/>
    <w:link w:val="04-titre5Car"/>
    <w:qFormat/>
    <w:rsid w:val="00FD2B97"/>
    <w:pPr>
      <w:numPr>
        <w:numId w:val="23"/>
      </w:numPr>
      <w:tabs>
        <w:tab w:val="center" w:pos="4536"/>
        <w:tab w:val="left" w:pos="4820"/>
        <w:tab w:val="right" w:pos="9072"/>
      </w:tabs>
      <w:suppressAutoHyphens w:val="0"/>
      <w:spacing w:after="120"/>
      <w:jc w:val="both"/>
    </w:pPr>
    <w:rPr>
      <w:rFonts w:ascii="Eurostile" w:hAnsi="Eurostile"/>
      <w:b w:val="0"/>
      <w:color w:val="5AB299"/>
      <w:sz w:val="20"/>
      <w:szCs w:val="20"/>
      <w:u w:val="none"/>
      <w:lang w:eastAsia="en-US"/>
    </w:rPr>
  </w:style>
  <w:style w:type="character" w:customStyle="1" w:styleId="04-titre5Car">
    <w:name w:val="04-titre 5 Car"/>
    <w:link w:val="04-titre5"/>
    <w:rsid w:val="00FD2B97"/>
    <w:rPr>
      <w:rFonts w:ascii="Eurostile" w:hAnsi="Eurostile"/>
      <w:color w:val="5AB299"/>
      <w:sz w:val="20"/>
      <w:szCs w:val="20"/>
      <w:lang w:eastAsia="en-US"/>
    </w:rPr>
  </w:style>
  <w:style w:type="paragraph" w:customStyle="1" w:styleId="titretableau">
    <w:name w:val="titre tableau"/>
    <w:basedOn w:val="DveloppementEncart"/>
    <w:link w:val="titretableauCar"/>
    <w:qFormat/>
    <w:rsid w:val="00811C11"/>
    <w:pPr>
      <w:spacing w:before="0" w:after="0"/>
      <w:jc w:val="center"/>
    </w:pPr>
    <w:rPr>
      <w:rFonts w:ascii="Eurostile" w:hAnsi="Eurostile"/>
      <w:sz w:val="16"/>
      <w:szCs w:val="18"/>
    </w:rPr>
  </w:style>
  <w:style w:type="character" w:customStyle="1" w:styleId="titretableauCar">
    <w:name w:val="titre tableau Car"/>
    <w:link w:val="titretableau"/>
    <w:rsid w:val="00811C11"/>
    <w:rPr>
      <w:rFonts w:ascii="Eurostile" w:hAnsi="Eurostile"/>
      <w:sz w:val="16"/>
      <w:szCs w:val="18"/>
      <w:lang w:eastAsia="en-US"/>
    </w:rPr>
  </w:style>
  <w:style w:type="paragraph" w:customStyle="1" w:styleId="photo">
    <w:name w:val="photo"/>
    <w:basedOn w:val="DveloppementEncart"/>
    <w:link w:val="photoCar"/>
    <w:qFormat/>
    <w:rsid w:val="00A83A6D"/>
    <w:pPr>
      <w:spacing w:before="0"/>
    </w:pPr>
    <w:rPr>
      <w:noProof/>
    </w:rPr>
  </w:style>
  <w:style w:type="character" w:customStyle="1" w:styleId="photoCar">
    <w:name w:val="photo Car"/>
    <w:link w:val="photo"/>
    <w:rsid w:val="00A83A6D"/>
    <w:rPr>
      <w:rFonts w:ascii="Corbel" w:hAnsi="Corbel"/>
      <w:noProof/>
      <w:sz w:val="20"/>
      <w:szCs w:val="20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83A6D"/>
    <w:pPr>
      <w:keepLines/>
      <w:suppressAutoHyphens w:val="0"/>
      <w:spacing w:before="480" w:after="0" w:line="276" w:lineRule="auto"/>
      <w:outlineLvl w:val="9"/>
    </w:pPr>
    <w:rPr>
      <w:rFonts w:ascii="Calibri" w:eastAsia="MS Gothic" w:hAnsi="Calibri"/>
      <w:bCs/>
      <w:smallCaps w:val="0"/>
      <w:color w:val="365F91"/>
      <w:kern w:val="0"/>
      <w:sz w:val="28"/>
      <w:szCs w:val="28"/>
      <w:lang w:eastAsia="en-US"/>
    </w:rPr>
  </w:style>
  <w:style w:type="paragraph" w:customStyle="1" w:styleId="retrait2">
    <w:name w:val="retrait2"/>
    <w:basedOn w:val="Retraitencart"/>
    <w:link w:val="retrait2Car"/>
    <w:qFormat/>
    <w:rsid w:val="002B709D"/>
    <w:pPr>
      <w:numPr>
        <w:ilvl w:val="1"/>
        <w:numId w:val="21"/>
      </w:numPr>
    </w:pPr>
  </w:style>
  <w:style w:type="character" w:customStyle="1" w:styleId="RetraitencartCar">
    <w:name w:val="Retrait encart Car"/>
    <w:basedOn w:val="DveloppementEncartCar"/>
    <w:link w:val="Retraitencart"/>
    <w:rsid w:val="00E66684"/>
    <w:rPr>
      <w:rFonts w:ascii="Corbel" w:hAnsi="Corbel"/>
      <w:sz w:val="20"/>
      <w:szCs w:val="20"/>
      <w:lang w:eastAsia="en-US"/>
    </w:rPr>
  </w:style>
  <w:style w:type="character" w:customStyle="1" w:styleId="retrait2Car">
    <w:name w:val="retrait2 Car"/>
    <w:basedOn w:val="RetraitencartCar"/>
    <w:link w:val="retrait2"/>
    <w:rsid w:val="002B709D"/>
    <w:rPr>
      <w:rFonts w:ascii="Corbel" w:hAnsi="Corbel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408B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08B"/>
    <w:rPr>
      <w:rFonts w:ascii="Lucida Grande" w:hAnsi="Lucida Grande" w:cs="Lucida Grande"/>
      <w:sz w:val="18"/>
      <w:szCs w:val="18"/>
      <w:lang w:eastAsia="ar-SA"/>
    </w:rPr>
  </w:style>
  <w:style w:type="paragraph" w:customStyle="1" w:styleId="Introduction">
    <w:name w:val="Introduction"/>
    <w:basedOn w:val="TITREILLUSTRATION"/>
    <w:qFormat/>
    <w:rsid w:val="00E74BA3"/>
    <w:rPr>
      <w:sz w:val="20"/>
    </w:rPr>
  </w:style>
  <w:style w:type="paragraph" w:styleId="Rvision">
    <w:name w:val="Revision"/>
    <w:hidden/>
    <w:uiPriority w:val="99"/>
    <w:semiHidden/>
    <w:rsid w:val="00310114"/>
    <w:rPr>
      <w:rFonts w:ascii="Arial Narrow" w:hAnsi="Arial Narrow"/>
      <w:sz w:val="22"/>
      <w:lang w:eastAsia="ar-SA"/>
    </w:rPr>
  </w:style>
  <w:style w:type="paragraph" w:styleId="Paragraphedeliste">
    <w:name w:val="List Paragraph"/>
    <w:basedOn w:val="Normal"/>
    <w:uiPriority w:val="34"/>
    <w:rsid w:val="007D575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D5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/>
      <w:jc w:val="left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D5753"/>
    <w:rPr>
      <w:rFonts w:ascii="Courier New" w:hAnsi="Courier New" w:cs="Courier New"/>
      <w:sz w:val="20"/>
      <w:szCs w:val="20"/>
    </w:rPr>
  </w:style>
  <w:style w:type="paragraph" w:customStyle="1" w:styleId="introduction0">
    <w:name w:val="introduction"/>
    <w:basedOn w:val="TITREILLUSTRATION"/>
    <w:link w:val="introductionCar"/>
    <w:rsid w:val="0078292C"/>
    <w:rPr>
      <w:color w:val="358B89"/>
      <w:sz w:val="20"/>
    </w:rPr>
  </w:style>
  <w:style w:type="character" w:customStyle="1" w:styleId="introductionCar">
    <w:name w:val="introduction Car"/>
    <w:basedOn w:val="Policepardfaut"/>
    <w:link w:val="introduction0"/>
    <w:rsid w:val="0078292C"/>
    <w:rPr>
      <w:rFonts w:ascii="Corbel" w:hAnsi="Corbel"/>
      <w:color w:val="358B89"/>
      <w:sz w:val="20"/>
      <w:szCs w:val="20"/>
      <w:lang w:eastAsia="en-US" w:bidi="en-US"/>
    </w:rPr>
  </w:style>
  <w:style w:type="character" w:customStyle="1" w:styleId="TITREILLUSTRATIONCar">
    <w:name w:val="TITRE ILLUSTRATION Car"/>
    <w:basedOn w:val="Policepardfaut"/>
    <w:link w:val="TITREILLUSTRATION"/>
    <w:rsid w:val="0078292C"/>
    <w:rPr>
      <w:rFonts w:ascii="Corbel" w:hAnsi="Corbel"/>
      <w:color w:val="5AB299"/>
      <w:sz w:val="18"/>
      <w:szCs w:val="20"/>
      <w:lang w:eastAsia="en-US" w:bidi="en-US"/>
    </w:rPr>
  </w:style>
  <w:style w:type="paragraph" w:customStyle="1" w:styleId="Orientations">
    <w:name w:val="Orientations"/>
    <w:basedOn w:val="DveloppementEncart"/>
    <w:link w:val="OrientationsCar"/>
    <w:qFormat/>
    <w:rsid w:val="00050790"/>
    <w:pPr>
      <w:numPr>
        <w:numId w:val="30"/>
      </w:numPr>
      <w:spacing w:before="120" w:after="120"/>
    </w:pPr>
    <w:rPr>
      <w:rFonts w:eastAsia="Arial Unicode MS"/>
      <w:b/>
    </w:rPr>
  </w:style>
  <w:style w:type="paragraph" w:customStyle="1" w:styleId="Axes">
    <w:name w:val="Axes"/>
    <w:basedOn w:val="Orientations"/>
    <w:link w:val="AxesCar"/>
    <w:qFormat/>
    <w:rsid w:val="005476A2"/>
    <w:pPr>
      <w:numPr>
        <w:numId w:val="32"/>
      </w:numPr>
    </w:pPr>
  </w:style>
  <w:style w:type="character" w:customStyle="1" w:styleId="OrientationsCar">
    <w:name w:val="Orientations Car"/>
    <w:basedOn w:val="DveloppementEncartCar"/>
    <w:link w:val="Orientations"/>
    <w:rsid w:val="00050790"/>
    <w:rPr>
      <w:rFonts w:ascii="Corbel" w:eastAsia="Arial Unicode MS" w:hAnsi="Corbel"/>
      <w:b/>
      <w:sz w:val="20"/>
      <w:szCs w:val="20"/>
      <w:lang w:eastAsia="en-US"/>
    </w:rPr>
  </w:style>
  <w:style w:type="character" w:customStyle="1" w:styleId="AxesCar">
    <w:name w:val="Axes Car"/>
    <w:basedOn w:val="OrientationsCar"/>
    <w:link w:val="Axes"/>
    <w:rsid w:val="005476A2"/>
    <w:rPr>
      <w:rFonts w:ascii="Corbel" w:eastAsia="Arial Unicode MS" w:hAnsi="Corbel"/>
      <w:b/>
      <w:sz w:val="20"/>
      <w:szCs w:val="20"/>
      <w:lang w:eastAsia="en-US"/>
    </w:rPr>
  </w:style>
  <w:style w:type="paragraph" w:customStyle="1" w:styleId="TITRE0">
    <w:name w:val="TITRE"/>
    <w:basedOn w:val="Normal"/>
    <w:next w:val="Normal"/>
    <w:link w:val="TITRECar"/>
    <w:qFormat/>
    <w:rsid w:val="00665ECE"/>
    <w:pPr>
      <w:suppressAutoHyphens w:val="0"/>
      <w:outlineLvl w:val="2"/>
    </w:pPr>
    <w:rPr>
      <w:rFonts w:ascii="Arial" w:hAnsi="Arial"/>
      <w:b/>
      <w:iCs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0"/>
    <w:rsid w:val="00665ECE"/>
    <w:rPr>
      <w:rFonts w:ascii="Arial" w:hAnsi="Arial"/>
      <w:b/>
      <w:iCs/>
      <w:szCs w:val="20"/>
    </w:rPr>
  </w:style>
  <w:style w:type="paragraph" w:customStyle="1" w:styleId="Normal1">
    <w:name w:val="Normal1"/>
    <w:basedOn w:val="Normal"/>
    <w:rsid w:val="00665ECE"/>
    <w:pPr>
      <w:tabs>
        <w:tab w:val="left" w:pos="1134"/>
      </w:tabs>
      <w:suppressAutoHyphens w:val="0"/>
      <w:spacing w:before="0"/>
    </w:pPr>
    <w:rPr>
      <w:rFonts w:ascii="Arial" w:eastAsia="Times" w:hAnsi="Arial"/>
      <w:szCs w:val="20"/>
      <w:lang w:val="en-US" w:eastAsia="fr-FR"/>
    </w:rPr>
  </w:style>
  <w:style w:type="paragraph" w:customStyle="1" w:styleId="TITRE20">
    <w:name w:val="TITRE2"/>
    <w:basedOn w:val="TITRE0"/>
    <w:next w:val="Normal"/>
    <w:link w:val="TITRE2Car"/>
    <w:qFormat/>
    <w:rsid w:val="001F6B94"/>
    <w:pPr>
      <w:ind w:left="709"/>
      <w:outlineLvl w:val="3"/>
    </w:pPr>
    <w:rPr>
      <w:sz w:val="22"/>
    </w:rPr>
  </w:style>
  <w:style w:type="character" w:customStyle="1" w:styleId="TITRE2Car">
    <w:name w:val="TITRE2 Car"/>
    <w:basedOn w:val="TITRECar"/>
    <w:link w:val="TITRE20"/>
    <w:rsid w:val="001F6B94"/>
    <w:rPr>
      <w:rFonts w:ascii="Arial" w:hAnsi="Arial"/>
      <w:b/>
      <w:iCs/>
      <w:sz w:val="22"/>
      <w:szCs w:val="20"/>
    </w:rPr>
  </w:style>
  <w:style w:type="paragraph" w:customStyle="1" w:styleId="Corpsdesarticles">
    <w:name w:val="Corps des articles"/>
    <w:basedOn w:val="Normal"/>
    <w:rsid w:val="001F6B94"/>
    <w:pPr>
      <w:widowControl w:val="0"/>
      <w:spacing w:before="0" w:after="17" w:line="240" w:lineRule="atLeast"/>
      <w:ind w:left="420" w:hanging="135"/>
      <w:jc w:val="left"/>
    </w:pPr>
    <w:rPr>
      <w:rFonts w:ascii="Arial" w:eastAsia="Lucida Sans Unicode" w:hAnsi="Arial" w:cs="Tahoma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928D8"/>
    <w:rPr>
      <w:rFonts w:ascii="Arial Narrow" w:hAnsi="Arial Narrow"/>
      <w:sz w:val="16"/>
      <w:lang w:eastAsia="ar-SA"/>
    </w:rPr>
  </w:style>
  <w:style w:type="character" w:customStyle="1" w:styleId="En-tteCar">
    <w:name w:val="En-tête Car"/>
    <w:basedOn w:val="Policepardfaut"/>
    <w:link w:val="En-tte"/>
    <w:semiHidden/>
    <w:rsid w:val="00C928D8"/>
    <w:rPr>
      <w:rFonts w:ascii="Verdana" w:hAnsi="Verdana"/>
      <w:b/>
      <w:bCs/>
      <w:color w:val="7AC043"/>
      <w:sz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68A8-3893-48A3-8BF5-B206DB3B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FF8AAEFE</Template>
  <TotalTime>13</TotalTime>
  <Pages>3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mebl</dc:creator>
  <cp:lastModifiedBy>mebl</cp:lastModifiedBy>
  <cp:revision>8</cp:revision>
  <cp:lastPrinted>2019-03-19T09:30:00Z</cp:lastPrinted>
  <dcterms:created xsi:type="dcterms:W3CDTF">2018-04-20T10:00:00Z</dcterms:created>
  <dcterms:modified xsi:type="dcterms:W3CDTF">2019-03-19T09:31:00Z</dcterms:modified>
</cp:coreProperties>
</file>